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2EE2B5" w14:textId="7BE5D861" w:rsidR="00472B8F" w:rsidRPr="00F91F88" w:rsidRDefault="009D421D" w:rsidP="00472B8F">
      <w:pPr>
        <w:rPr>
          <w:rFonts w:ascii="Arial" w:hAnsi="Arial" w:cs="Arial"/>
          <w:b/>
        </w:rPr>
      </w:pPr>
      <w:r w:rsidRPr="00F91F88">
        <w:rPr>
          <w:rFonts w:ascii="Arial" w:hAnsi="Arial" w:cs="Arial"/>
          <w:noProof/>
          <w:lang w:eastAsia="en-GB"/>
        </w:rPr>
        <w:drawing>
          <wp:anchor distT="0" distB="0" distL="114300" distR="114300" simplePos="0" relativeHeight="251660288" behindDoc="0" locked="0" layoutInCell="1" allowOverlap="1" wp14:anchorId="39C230CA" wp14:editId="0F41A07E">
            <wp:simplePos x="0" y="0"/>
            <wp:positionH relativeFrom="margin">
              <wp:posOffset>-311785</wp:posOffset>
            </wp:positionH>
            <wp:positionV relativeFrom="paragraph">
              <wp:posOffset>-305435</wp:posOffset>
            </wp:positionV>
            <wp:extent cx="1355725" cy="942975"/>
            <wp:effectExtent l="0" t="0" r="0" b="9525"/>
            <wp:wrapNone/>
            <wp:docPr id="2" name="Picture 2" descr="C:\Users\lbowker\AppData\Local\Microsoft\Windows\INetCache\Content.Outlook\FNXX3JGC\SA_Natural_Organic_Black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owker\AppData\Local\Microsoft\Windows\INetCache\Content.Outlook\FNXX3JGC\SA_Natural_Organic_Black_Fina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572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1F88">
        <w:rPr>
          <w:rFonts w:ascii="Arial" w:hAnsi="Arial" w:cs="Arial"/>
          <w:noProof/>
          <w:lang w:eastAsia="en-GB"/>
        </w:rPr>
        <w:drawing>
          <wp:anchor distT="0" distB="0" distL="114300" distR="114300" simplePos="0" relativeHeight="251659264" behindDoc="0" locked="0" layoutInCell="1" allowOverlap="1" wp14:anchorId="63AC58A2" wp14:editId="638CE056">
            <wp:simplePos x="0" y="0"/>
            <wp:positionH relativeFrom="column">
              <wp:posOffset>4937760</wp:posOffset>
            </wp:positionH>
            <wp:positionV relativeFrom="paragraph">
              <wp:posOffset>-511810</wp:posOffset>
            </wp:positionV>
            <wp:extent cx="1799590" cy="1162685"/>
            <wp:effectExtent l="0" t="0" r="0" b="0"/>
            <wp:wrapNone/>
            <wp:docPr id="1" name="Picture 5" descr="W:\Marketing\Public\2014\Certification Brand Assets\Logos\SA Certification Logo\SA Certification Logo\SA Certification WEB RGB LOGOS\SA_Certificatio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W:\Marketing\Public\2014\Certification Brand Assets\Logos\SA Certification Logo\SA Certification Logo\SA Certification WEB RGB LOGOS\SA_Certification_Logo_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9590" cy="1162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BC1ADC" w14:textId="77777777" w:rsidR="00472B8F" w:rsidRPr="00F91F88" w:rsidRDefault="00472B8F" w:rsidP="00472B8F">
      <w:pPr>
        <w:pBdr>
          <w:bottom w:val="single" w:sz="4" w:space="1" w:color="99867A"/>
        </w:pBdr>
        <w:shd w:val="clear" w:color="auto" w:fill="FFFFFF"/>
        <w:suppressAutoHyphens w:val="0"/>
        <w:rPr>
          <w:rFonts w:ascii="Arial" w:hAnsi="Arial" w:cs="Arial"/>
          <w:b/>
          <w:lang w:eastAsia="en-GB"/>
        </w:rPr>
      </w:pPr>
    </w:p>
    <w:p w14:paraId="0A5F5359" w14:textId="77777777" w:rsidR="00472B8F" w:rsidRPr="00F91F88" w:rsidRDefault="00472B8F" w:rsidP="00472B8F">
      <w:pPr>
        <w:pBdr>
          <w:bottom w:val="single" w:sz="4" w:space="1" w:color="99867A"/>
        </w:pBdr>
        <w:shd w:val="clear" w:color="auto" w:fill="FFFFFF"/>
        <w:suppressAutoHyphens w:val="0"/>
        <w:rPr>
          <w:rFonts w:ascii="Arial" w:hAnsi="Arial" w:cs="Arial"/>
          <w:b/>
          <w:lang w:eastAsia="en-GB"/>
        </w:rPr>
      </w:pPr>
    </w:p>
    <w:p w14:paraId="22B41096" w14:textId="271EF218" w:rsidR="00472B8F" w:rsidRDefault="00472B8F" w:rsidP="00472B8F">
      <w:pPr>
        <w:pBdr>
          <w:bottom w:val="single" w:sz="4" w:space="1" w:color="99867A"/>
        </w:pBdr>
        <w:shd w:val="clear" w:color="auto" w:fill="FFFFFF"/>
        <w:suppressAutoHyphens w:val="0"/>
        <w:rPr>
          <w:rFonts w:ascii="Arial" w:hAnsi="Arial" w:cs="Arial"/>
          <w:b/>
          <w:color w:val="99867A"/>
          <w:lang w:eastAsia="en-GB"/>
        </w:rPr>
      </w:pPr>
    </w:p>
    <w:p w14:paraId="70ED12A5" w14:textId="77777777" w:rsidR="00472B8F" w:rsidRPr="00F91F88" w:rsidRDefault="00472B8F" w:rsidP="00472B8F">
      <w:pPr>
        <w:pBdr>
          <w:bottom w:val="single" w:sz="4" w:space="1" w:color="99867A"/>
        </w:pBdr>
        <w:shd w:val="clear" w:color="auto" w:fill="FFFFFF"/>
        <w:suppressAutoHyphens w:val="0"/>
        <w:rPr>
          <w:rFonts w:ascii="Arial" w:hAnsi="Arial" w:cs="Arial"/>
          <w:b/>
          <w:color w:val="99867A"/>
          <w:sz w:val="28"/>
          <w:szCs w:val="28"/>
          <w:lang w:eastAsia="en-GB"/>
        </w:rPr>
      </w:pPr>
      <w:r w:rsidRPr="00F91F88">
        <w:rPr>
          <w:rFonts w:ascii="Arial" w:hAnsi="Arial" w:cs="Arial"/>
          <w:b/>
          <w:color w:val="99867A"/>
          <w:sz w:val="28"/>
          <w:szCs w:val="28"/>
          <w:lang w:eastAsia="en-GB"/>
        </w:rPr>
        <w:t>RAW MATERIAL QUESTIONNAIRE (RMQ) version 6.0</w:t>
      </w:r>
    </w:p>
    <w:p w14:paraId="51F14112" w14:textId="77777777" w:rsidR="00472B8F" w:rsidRPr="00F91F88" w:rsidRDefault="00472B8F" w:rsidP="00472B8F">
      <w:pPr>
        <w:pBdr>
          <w:bottom w:val="single" w:sz="4" w:space="1" w:color="99867A"/>
        </w:pBdr>
        <w:shd w:val="clear" w:color="auto" w:fill="FFFFFF"/>
        <w:suppressAutoHyphens w:val="0"/>
        <w:rPr>
          <w:rFonts w:ascii="Arial" w:hAnsi="Arial" w:cs="Arial"/>
          <w:b/>
          <w:color w:val="99867A"/>
          <w:lang w:eastAsia="en-GB"/>
        </w:rPr>
      </w:pPr>
      <w:r w:rsidRPr="00F91F88">
        <w:rPr>
          <w:rFonts w:ascii="Arial" w:hAnsi="Arial" w:cs="Arial"/>
          <w:b/>
          <w:color w:val="99867A"/>
          <w:lang w:eastAsia="en-GB"/>
        </w:rPr>
        <w:t>For non-organic raw material verification</w:t>
      </w:r>
      <w:r w:rsidRPr="00F91F88">
        <w:rPr>
          <w:rFonts w:ascii="Arial" w:hAnsi="Arial" w:cs="Arial"/>
          <w:b/>
          <w:color w:val="99867A"/>
          <w:lang w:eastAsia="en-GB"/>
        </w:rPr>
        <w:br/>
        <w:t>according to the COSMOS-standard</w:t>
      </w:r>
    </w:p>
    <w:p w14:paraId="2F5A3691" w14:textId="77777777" w:rsidR="00472B8F" w:rsidRPr="00F91F88" w:rsidRDefault="00472B8F" w:rsidP="00472B8F">
      <w:pPr>
        <w:shd w:val="clear" w:color="auto" w:fill="FFFFFF"/>
        <w:rPr>
          <w:rFonts w:ascii="Arial" w:hAnsi="Arial" w:cs="Arial"/>
          <w:b/>
          <w:lang w:eastAsia="en-GB"/>
        </w:rPr>
      </w:pPr>
    </w:p>
    <w:p w14:paraId="32EC2926" w14:textId="77777777" w:rsidR="00472B8F" w:rsidRPr="00F91F88" w:rsidRDefault="00472B8F" w:rsidP="00472B8F">
      <w:pPr>
        <w:jc w:val="both"/>
        <w:rPr>
          <w:rFonts w:ascii="Arial" w:eastAsia="Calibri" w:hAnsi="Arial" w:cs="Arial"/>
          <w:lang w:val="en-US"/>
        </w:rPr>
      </w:pPr>
      <w:r w:rsidRPr="00F91F88">
        <w:rPr>
          <w:rFonts w:ascii="Arial" w:eastAsia="Calibri" w:hAnsi="Arial" w:cs="Arial"/>
          <w:lang w:val="en-US"/>
        </w:rPr>
        <w:t xml:space="preserve">This questionnaire must be completed by </w:t>
      </w:r>
      <w:r w:rsidRPr="00F91F88">
        <w:rPr>
          <w:rFonts w:ascii="Arial" w:eastAsia="Calibri" w:hAnsi="Arial" w:cs="Arial"/>
          <w:b/>
          <w:lang w:val="en-US"/>
        </w:rPr>
        <w:t xml:space="preserve">the manufacturer of the raw material </w:t>
      </w:r>
      <w:r w:rsidRPr="00F91F88">
        <w:rPr>
          <w:rFonts w:ascii="Arial" w:eastAsia="Calibri" w:hAnsi="Arial" w:cs="Arial"/>
          <w:lang w:val="en-US"/>
        </w:rPr>
        <w:t>or the supplier (in specific cases or if the manufacturer gives the written right to the supplier to complete for him). Information given is under the manufacturer’s responsibility.</w:t>
      </w:r>
    </w:p>
    <w:p w14:paraId="28F373CB" w14:textId="77777777" w:rsidR="00472B8F" w:rsidRPr="00F91F88" w:rsidRDefault="00472B8F" w:rsidP="00472B8F">
      <w:pPr>
        <w:jc w:val="both"/>
        <w:rPr>
          <w:rFonts w:ascii="Arial" w:eastAsia="Calibri" w:hAnsi="Arial" w:cs="Arial"/>
          <w:lang w:val="en-US"/>
        </w:rPr>
      </w:pPr>
    </w:p>
    <w:p w14:paraId="1EADF62F" w14:textId="77777777" w:rsidR="00472B8F" w:rsidRPr="00F91F88" w:rsidRDefault="00472B8F" w:rsidP="00472B8F">
      <w:pPr>
        <w:jc w:val="both"/>
        <w:rPr>
          <w:rFonts w:ascii="Arial" w:eastAsia="Calibri" w:hAnsi="Arial" w:cs="Arial"/>
          <w:lang w:val="en-US"/>
        </w:rPr>
      </w:pPr>
      <w:r w:rsidRPr="00F91F88">
        <w:rPr>
          <w:rFonts w:ascii="Arial" w:eastAsia="Calibri" w:hAnsi="Arial" w:cs="Arial"/>
          <w:lang w:val="en-US"/>
        </w:rPr>
        <w:t>Technical documents are to be sent with the RMQ.</w:t>
      </w:r>
    </w:p>
    <w:p w14:paraId="12CA2ED6" w14:textId="77777777" w:rsidR="00472B8F" w:rsidRPr="00F91F88" w:rsidRDefault="00472B8F" w:rsidP="00472B8F">
      <w:pPr>
        <w:jc w:val="both"/>
        <w:rPr>
          <w:rFonts w:ascii="Arial" w:eastAsia="Calibri" w:hAnsi="Arial" w:cs="Arial"/>
          <w:lang w:val="en-US"/>
        </w:rPr>
      </w:pPr>
    </w:p>
    <w:p w14:paraId="71737F56" w14:textId="4BC7F8CE" w:rsidR="00472B8F" w:rsidRPr="00F91F88" w:rsidRDefault="00472B8F" w:rsidP="00472B8F">
      <w:pPr>
        <w:jc w:val="both"/>
        <w:rPr>
          <w:rFonts w:ascii="Arial" w:eastAsia="Calibri" w:hAnsi="Arial" w:cs="Arial"/>
          <w:lang w:val="en-US"/>
        </w:rPr>
      </w:pPr>
      <w:r w:rsidRPr="00F91F88">
        <w:rPr>
          <w:rFonts w:ascii="Arial" w:eastAsia="Calibri" w:hAnsi="Arial" w:cs="Arial"/>
          <w:lang w:val="en-US"/>
        </w:rPr>
        <w:t>If there are any changes made to this raw material/commercial reference (</w:t>
      </w:r>
      <w:proofErr w:type="gramStart"/>
      <w:r w:rsidR="009D421D" w:rsidRPr="00F91F88">
        <w:rPr>
          <w:rFonts w:ascii="Arial" w:eastAsia="Calibri" w:hAnsi="Arial" w:cs="Arial"/>
          <w:lang w:val="en-US"/>
        </w:rPr>
        <w:t>e.g.</w:t>
      </w:r>
      <w:proofErr w:type="gramEnd"/>
      <w:r w:rsidRPr="00F91F88">
        <w:rPr>
          <w:rFonts w:ascii="Arial" w:eastAsia="Calibri" w:hAnsi="Arial" w:cs="Arial"/>
          <w:lang w:val="en-US"/>
        </w:rPr>
        <w:t xml:space="preserve"> the formulation, ingredient source, percentage changes), the Certification Body must be informed as soon as possible.</w:t>
      </w:r>
    </w:p>
    <w:p w14:paraId="76E8FDE6" w14:textId="77777777" w:rsidR="00472B8F" w:rsidRPr="00F91F88" w:rsidRDefault="00472B8F" w:rsidP="00472B8F">
      <w:pPr>
        <w:jc w:val="both"/>
        <w:rPr>
          <w:rFonts w:ascii="Arial" w:eastAsia="Calibri" w:hAnsi="Arial" w:cs="Arial"/>
          <w:lang w:val="en-US"/>
        </w:rPr>
      </w:pPr>
    </w:p>
    <w:p w14:paraId="636163E7" w14:textId="77777777" w:rsidR="00472B8F" w:rsidRPr="00F91F88" w:rsidRDefault="00472B8F" w:rsidP="00472B8F">
      <w:pPr>
        <w:jc w:val="both"/>
        <w:rPr>
          <w:rFonts w:ascii="Arial" w:eastAsia="Calibri" w:hAnsi="Arial" w:cs="Arial"/>
          <w:lang w:val="en-US"/>
        </w:rPr>
      </w:pPr>
      <w:r w:rsidRPr="00F91F88">
        <w:rPr>
          <w:rFonts w:ascii="Arial" w:eastAsia="Calibri" w:hAnsi="Arial" w:cs="Arial"/>
          <w:lang w:val="en-US"/>
        </w:rPr>
        <w:t>To the best of the raw material manufacturer knowledge, all the information supplied in this form is accurate. Should any of this information be found to be false, any subsequent approval granted by the Certification Body will be revoked.</w:t>
      </w:r>
    </w:p>
    <w:p w14:paraId="5406FE79" w14:textId="77777777" w:rsidR="00472B8F" w:rsidRPr="00F91F88" w:rsidRDefault="00472B8F" w:rsidP="00472B8F">
      <w:pPr>
        <w:rPr>
          <w:rFonts w:ascii="Arial" w:hAnsi="Arial" w:cs="Arial"/>
          <w:lang w:val="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921"/>
        <w:gridCol w:w="6535"/>
      </w:tblGrid>
      <w:tr w:rsidR="00472B8F" w:rsidRPr="00F91F88" w14:paraId="4ED4D20C" w14:textId="77777777" w:rsidTr="00C4732B">
        <w:trPr>
          <w:trHeight w:val="684"/>
        </w:trPr>
        <w:tc>
          <w:tcPr>
            <w:tcW w:w="2943" w:type="dxa"/>
          </w:tcPr>
          <w:p w14:paraId="2B5D41CC" w14:textId="77777777" w:rsidR="00472B8F" w:rsidRPr="00F91F88" w:rsidRDefault="00472B8F" w:rsidP="00C4732B">
            <w:pPr>
              <w:ind w:right="-108"/>
              <w:rPr>
                <w:rFonts w:ascii="Arial" w:eastAsia="Calibri" w:hAnsi="Arial" w:cs="Arial"/>
                <w:b/>
                <w:lang w:val="en-US"/>
              </w:rPr>
            </w:pPr>
            <w:r w:rsidRPr="00F91F88">
              <w:rPr>
                <w:rFonts w:ascii="Arial" w:eastAsia="Calibri" w:hAnsi="Arial" w:cs="Arial"/>
                <w:b/>
                <w:lang w:val="en-US"/>
              </w:rPr>
              <w:t>COMMERCIAL NAME:</w:t>
            </w:r>
          </w:p>
        </w:tc>
        <w:tc>
          <w:tcPr>
            <w:tcW w:w="6664" w:type="dxa"/>
            <w:shd w:val="clear" w:color="auto" w:fill="DBE1DD"/>
          </w:tcPr>
          <w:p w14:paraId="33B200C8" w14:textId="77777777" w:rsidR="00472B8F" w:rsidRPr="00F91F88" w:rsidRDefault="00472B8F" w:rsidP="00C4732B">
            <w:pPr>
              <w:rPr>
                <w:rFonts w:ascii="Arial" w:eastAsia="Calibri" w:hAnsi="Arial" w:cs="Arial"/>
                <w:b/>
                <w:lang w:val="en-US"/>
              </w:rPr>
            </w:pPr>
          </w:p>
        </w:tc>
      </w:tr>
    </w:tbl>
    <w:p w14:paraId="558AE495" w14:textId="77777777" w:rsidR="00472B8F" w:rsidRPr="00F91F88" w:rsidRDefault="00472B8F" w:rsidP="00472B8F">
      <w:pPr>
        <w:rPr>
          <w:rFonts w:ascii="Arial" w:hAnsi="Arial" w:cs="Arial"/>
          <w:lang w:val="en-US"/>
        </w:rPr>
      </w:pPr>
    </w:p>
    <w:p w14:paraId="4C701A3F" w14:textId="77777777" w:rsidR="00472B8F" w:rsidRPr="00F91F88" w:rsidRDefault="00472B8F" w:rsidP="00472B8F">
      <w:pPr>
        <w:numPr>
          <w:ilvl w:val="0"/>
          <w:numId w:val="3"/>
        </w:numPr>
        <w:pBdr>
          <w:bottom w:val="single" w:sz="4" w:space="1" w:color="E6E1DE"/>
        </w:pBdr>
        <w:tabs>
          <w:tab w:val="left" w:pos="567"/>
        </w:tabs>
        <w:ind w:left="567" w:hanging="567"/>
        <w:rPr>
          <w:rFonts w:ascii="Arial" w:hAnsi="Arial" w:cs="Arial"/>
          <w:b/>
          <w:bCs/>
          <w:color w:val="5C486E"/>
          <w:lang w:val="en-US"/>
        </w:rPr>
      </w:pPr>
      <w:r w:rsidRPr="00F91F88">
        <w:rPr>
          <w:rFonts w:ascii="Arial" w:hAnsi="Arial" w:cs="Arial"/>
          <w:b/>
          <w:bCs/>
          <w:color w:val="5C486E"/>
          <w:lang w:val="en-US"/>
        </w:rPr>
        <w:t xml:space="preserve">General information </w:t>
      </w:r>
    </w:p>
    <w:p w14:paraId="03ABAEDE" w14:textId="77777777" w:rsidR="00472B8F" w:rsidRPr="00F91F88" w:rsidRDefault="00472B8F" w:rsidP="00472B8F">
      <w:pPr>
        <w:rPr>
          <w:rFonts w:ascii="Arial" w:hAnsi="Arial" w:cs="Arial"/>
          <w:lang w:val="en-US"/>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1"/>
        <w:gridCol w:w="4475"/>
      </w:tblGrid>
      <w:tr w:rsidR="00472B8F" w:rsidRPr="00F91F88" w14:paraId="772145B8" w14:textId="77777777" w:rsidTr="00C4732B">
        <w:tc>
          <w:tcPr>
            <w:tcW w:w="4820" w:type="dxa"/>
            <w:shd w:val="clear" w:color="auto" w:fill="auto"/>
          </w:tcPr>
          <w:p w14:paraId="6C60352A" w14:textId="77777777" w:rsidR="00472B8F" w:rsidRPr="00F91F88" w:rsidRDefault="00472B8F" w:rsidP="00C4732B">
            <w:pPr>
              <w:numPr>
                <w:ilvl w:val="0"/>
                <w:numId w:val="4"/>
              </w:numPr>
              <w:suppressAutoHyphens w:val="0"/>
              <w:ind w:left="457" w:hanging="283"/>
              <w:rPr>
                <w:rFonts w:ascii="Arial" w:hAnsi="Arial" w:cs="Arial"/>
                <w:b/>
                <w:color w:val="9C8678"/>
                <w:lang w:val="en-US"/>
              </w:rPr>
            </w:pPr>
            <w:r w:rsidRPr="00F91F88">
              <w:rPr>
                <w:rFonts w:ascii="Arial" w:hAnsi="Arial" w:cs="Arial"/>
                <w:b/>
                <w:color w:val="9C8678"/>
                <w:lang w:val="en-US"/>
              </w:rPr>
              <w:t xml:space="preserve">Manufacturer: </w:t>
            </w:r>
          </w:p>
        </w:tc>
        <w:tc>
          <w:tcPr>
            <w:tcW w:w="4612" w:type="dxa"/>
            <w:shd w:val="clear" w:color="auto" w:fill="auto"/>
          </w:tcPr>
          <w:p w14:paraId="41E48724" w14:textId="77777777" w:rsidR="00472B8F" w:rsidRPr="00F91F88" w:rsidRDefault="00472B8F" w:rsidP="00C4732B">
            <w:pPr>
              <w:rPr>
                <w:rFonts w:ascii="Arial" w:eastAsia="Calibri" w:hAnsi="Arial" w:cs="Arial"/>
                <w:lang w:val="en-US"/>
              </w:rPr>
            </w:pPr>
          </w:p>
        </w:tc>
      </w:tr>
    </w:tbl>
    <w:tbl>
      <w:tblPr>
        <w:tblW w:w="9027" w:type="dxa"/>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152"/>
        <w:gridCol w:w="5875"/>
      </w:tblGrid>
      <w:tr w:rsidR="00472B8F" w:rsidRPr="00F91F88" w14:paraId="63987993" w14:textId="77777777" w:rsidTr="00C4732B">
        <w:trPr>
          <w:trHeight w:val="255"/>
        </w:trPr>
        <w:tc>
          <w:tcPr>
            <w:tcW w:w="3152" w:type="dxa"/>
          </w:tcPr>
          <w:p w14:paraId="527C9549" w14:textId="77777777" w:rsidR="00472B8F" w:rsidRPr="00F91F88" w:rsidRDefault="00472B8F" w:rsidP="00C4732B">
            <w:pPr>
              <w:rPr>
                <w:rFonts w:ascii="Arial" w:eastAsia="Calibri" w:hAnsi="Arial" w:cs="Arial"/>
                <w:lang w:val="en-US"/>
              </w:rPr>
            </w:pPr>
            <w:r w:rsidRPr="00F91F88">
              <w:rPr>
                <w:rFonts w:ascii="Arial" w:eastAsia="Calibri" w:hAnsi="Arial" w:cs="Arial"/>
                <w:lang w:val="en-US"/>
              </w:rPr>
              <w:t>Name of the company:</w:t>
            </w:r>
          </w:p>
        </w:tc>
        <w:tc>
          <w:tcPr>
            <w:tcW w:w="5875" w:type="dxa"/>
            <w:shd w:val="clear" w:color="auto" w:fill="DBE1DD"/>
          </w:tcPr>
          <w:p w14:paraId="1077EBA9" w14:textId="77777777" w:rsidR="00472B8F" w:rsidRPr="00F91F88" w:rsidRDefault="00472B8F" w:rsidP="00C4732B">
            <w:pPr>
              <w:rPr>
                <w:rFonts w:ascii="Arial" w:eastAsia="Calibri" w:hAnsi="Arial" w:cs="Arial"/>
                <w:lang w:val="en-US"/>
              </w:rPr>
            </w:pPr>
          </w:p>
        </w:tc>
      </w:tr>
      <w:tr w:rsidR="00472B8F" w:rsidRPr="00F91F88" w14:paraId="25F0D649" w14:textId="77777777" w:rsidTr="00C4732B">
        <w:trPr>
          <w:trHeight w:val="551"/>
        </w:trPr>
        <w:tc>
          <w:tcPr>
            <w:tcW w:w="3152" w:type="dxa"/>
          </w:tcPr>
          <w:p w14:paraId="6B7CEBAB" w14:textId="77777777" w:rsidR="00472B8F" w:rsidRPr="00F91F88" w:rsidRDefault="00472B8F" w:rsidP="00C4732B">
            <w:pPr>
              <w:rPr>
                <w:rFonts w:ascii="Arial" w:eastAsia="Calibri" w:hAnsi="Arial" w:cs="Arial"/>
                <w:lang w:val="en-US"/>
              </w:rPr>
            </w:pPr>
            <w:r w:rsidRPr="00F91F88">
              <w:rPr>
                <w:rFonts w:ascii="Arial" w:eastAsia="Calibri" w:hAnsi="Arial" w:cs="Arial"/>
                <w:lang w:val="en-US"/>
              </w:rPr>
              <w:t xml:space="preserve">Address: </w:t>
            </w:r>
          </w:p>
        </w:tc>
        <w:tc>
          <w:tcPr>
            <w:tcW w:w="5875" w:type="dxa"/>
            <w:shd w:val="clear" w:color="auto" w:fill="DBE1DD"/>
          </w:tcPr>
          <w:p w14:paraId="3269F536" w14:textId="77777777" w:rsidR="00472B8F" w:rsidRPr="00F91F88" w:rsidRDefault="00472B8F" w:rsidP="00C4732B">
            <w:pPr>
              <w:rPr>
                <w:rFonts w:ascii="Arial" w:eastAsia="Calibri" w:hAnsi="Arial" w:cs="Arial"/>
                <w:lang w:val="en-US"/>
              </w:rPr>
            </w:pPr>
          </w:p>
        </w:tc>
      </w:tr>
      <w:tr w:rsidR="00472B8F" w:rsidRPr="00F91F88" w14:paraId="4BA693A5" w14:textId="77777777" w:rsidTr="00C4732B">
        <w:trPr>
          <w:trHeight w:val="551"/>
        </w:trPr>
        <w:tc>
          <w:tcPr>
            <w:tcW w:w="3152" w:type="dxa"/>
          </w:tcPr>
          <w:p w14:paraId="235974CE" w14:textId="77777777" w:rsidR="00472B8F" w:rsidRPr="00F91F88" w:rsidRDefault="00472B8F" w:rsidP="00C4732B">
            <w:pPr>
              <w:rPr>
                <w:rFonts w:ascii="Arial" w:eastAsia="Calibri" w:hAnsi="Arial" w:cs="Arial"/>
                <w:lang w:val="en-US"/>
              </w:rPr>
            </w:pPr>
            <w:r w:rsidRPr="00F91F88">
              <w:rPr>
                <w:rFonts w:ascii="Arial" w:eastAsia="Calibri" w:hAnsi="Arial" w:cs="Arial"/>
                <w:lang w:val="en-US"/>
              </w:rPr>
              <w:t>Contact person:</w:t>
            </w:r>
          </w:p>
        </w:tc>
        <w:tc>
          <w:tcPr>
            <w:tcW w:w="5875" w:type="dxa"/>
            <w:shd w:val="clear" w:color="auto" w:fill="DBE1DD"/>
          </w:tcPr>
          <w:p w14:paraId="39E2C4D9" w14:textId="77777777" w:rsidR="00472B8F" w:rsidRPr="00F91F88" w:rsidRDefault="00472B8F" w:rsidP="00C4732B">
            <w:pPr>
              <w:rPr>
                <w:rFonts w:ascii="Arial" w:eastAsia="Calibri" w:hAnsi="Arial" w:cs="Arial"/>
                <w:lang w:val="en-US"/>
              </w:rPr>
            </w:pPr>
          </w:p>
        </w:tc>
      </w:tr>
    </w:tbl>
    <w:p w14:paraId="507B0079" w14:textId="77777777" w:rsidR="00472B8F" w:rsidRPr="00F91F88" w:rsidRDefault="00472B8F" w:rsidP="00472B8F">
      <w:pPr>
        <w:rPr>
          <w:rFonts w:ascii="Arial" w:hAnsi="Arial" w:cs="Arial"/>
          <w:lang w:val="en-US"/>
        </w:rPr>
      </w:pPr>
    </w:p>
    <w:tbl>
      <w:tblPr>
        <w:tblW w:w="9072"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416"/>
        <w:gridCol w:w="2681"/>
        <w:gridCol w:w="883"/>
        <w:gridCol w:w="4092"/>
      </w:tblGrid>
      <w:tr w:rsidR="00472B8F" w:rsidRPr="00F91F88" w14:paraId="69ACDD0C" w14:textId="77777777" w:rsidTr="00C4732B">
        <w:tc>
          <w:tcPr>
            <w:tcW w:w="1418" w:type="dxa"/>
          </w:tcPr>
          <w:p w14:paraId="19CE1281" w14:textId="77777777" w:rsidR="00472B8F" w:rsidRPr="00F91F88" w:rsidRDefault="00472B8F" w:rsidP="00C4732B">
            <w:pPr>
              <w:ind w:left="33"/>
              <w:rPr>
                <w:rFonts w:ascii="Arial" w:eastAsia="Calibri" w:hAnsi="Arial" w:cs="Arial"/>
                <w:lang w:val="en-US"/>
              </w:rPr>
            </w:pPr>
            <w:r w:rsidRPr="00F91F88">
              <w:rPr>
                <w:rFonts w:ascii="Arial" w:eastAsia="Calibri" w:hAnsi="Arial" w:cs="Arial"/>
                <w:lang w:val="en-US"/>
              </w:rPr>
              <w:t>Phone no.:</w:t>
            </w:r>
          </w:p>
        </w:tc>
        <w:tc>
          <w:tcPr>
            <w:tcW w:w="2690" w:type="dxa"/>
            <w:shd w:val="clear" w:color="auto" w:fill="DBE1DD"/>
          </w:tcPr>
          <w:p w14:paraId="11A88B99" w14:textId="77777777" w:rsidR="00472B8F" w:rsidRPr="00F91F88" w:rsidRDefault="00472B8F" w:rsidP="00C4732B">
            <w:pPr>
              <w:rPr>
                <w:rFonts w:ascii="Arial" w:eastAsia="Calibri" w:hAnsi="Arial" w:cs="Arial"/>
                <w:lang w:val="en-US"/>
              </w:rPr>
            </w:pPr>
          </w:p>
        </w:tc>
        <w:tc>
          <w:tcPr>
            <w:tcW w:w="858" w:type="dxa"/>
          </w:tcPr>
          <w:p w14:paraId="0A0030EC" w14:textId="77777777" w:rsidR="00472B8F" w:rsidRPr="00F91F88" w:rsidRDefault="00472B8F" w:rsidP="00C4732B">
            <w:pPr>
              <w:rPr>
                <w:rFonts w:ascii="Arial" w:eastAsia="Calibri" w:hAnsi="Arial" w:cs="Arial"/>
                <w:lang w:val="en-US"/>
              </w:rPr>
            </w:pPr>
            <w:r w:rsidRPr="00F91F88">
              <w:rPr>
                <w:rFonts w:ascii="Arial" w:eastAsia="Calibri" w:hAnsi="Arial" w:cs="Arial"/>
                <w:lang w:val="en-US"/>
              </w:rPr>
              <w:t>Email:</w:t>
            </w:r>
          </w:p>
        </w:tc>
        <w:tc>
          <w:tcPr>
            <w:tcW w:w="4106" w:type="dxa"/>
            <w:shd w:val="clear" w:color="auto" w:fill="DBE1DD"/>
          </w:tcPr>
          <w:p w14:paraId="44617406" w14:textId="77777777" w:rsidR="00472B8F" w:rsidRPr="00F91F88" w:rsidRDefault="00472B8F" w:rsidP="00C4732B">
            <w:pPr>
              <w:rPr>
                <w:rFonts w:ascii="Arial" w:eastAsia="Calibri" w:hAnsi="Arial" w:cs="Arial"/>
                <w:lang w:val="en-US"/>
              </w:rPr>
            </w:pPr>
          </w:p>
        </w:tc>
      </w:tr>
    </w:tbl>
    <w:p w14:paraId="27A91184" w14:textId="77777777" w:rsidR="00472B8F" w:rsidRPr="00F91F88" w:rsidRDefault="00472B8F" w:rsidP="00472B8F">
      <w:pPr>
        <w:rPr>
          <w:rFonts w:ascii="Arial" w:hAnsi="Arial" w:cs="Arial"/>
          <w:lang w:val="en-US"/>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459"/>
      </w:tblGrid>
      <w:tr w:rsidR="00472B8F" w:rsidRPr="00F91F88" w14:paraId="08EA3C78" w14:textId="77777777" w:rsidTr="00C4732B">
        <w:tc>
          <w:tcPr>
            <w:tcW w:w="4820" w:type="dxa"/>
            <w:shd w:val="clear" w:color="auto" w:fill="auto"/>
          </w:tcPr>
          <w:p w14:paraId="1C11CDF8" w14:textId="77777777" w:rsidR="00472B8F" w:rsidRPr="00F91F88" w:rsidRDefault="00472B8F" w:rsidP="00C4732B">
            <w:pPr>
              <w:numPr>
                <w:ilvl w:val="0"/>
                <w:numId w:val="4"/>
              </w:numPr>
              <w:suppressAutoHyphens w:val="0"/>
              <w:ind w:left="457" w:hanging="283"/>
              <w:rPr>
                <w:rFonts w:ascii="Arial" w:hAnsi="Arial" w:cs="Arial"/>
                <w:b/>
                <w:color w:val="9C8678"/>
                <w:lang w:val="en-US"/>
              </w:rPr>
            </w:pPr>
            <w:r w:rsidRPr="00F91F88">
              <w:rPr>
                <w:rFonts w:ascii="Arial" w:hAnsi="Arial" w:cs="Arial"/>
                <w:b/>
                <w:color w:val="9C8678"/>
                <w:lang w:val="en-US"/>
              </w:rPr>
              <w:t xml:space="preserve">Supplier/Distributor, if different: </w:t>
            </w:r>
          </w:p>
        </w:tc>
        <w:tc>
          <w:tcPr>
            <w:tcW w:w="4612" w:type="dxa"/>
            <w:shd w:val="clear" w:color="auto" w:fill="auto"/>
          </w:tcPr>
          <w:p w14:paraId="721774D6" w14:textId="77777777" w:rsidR="00472B8F" w:rsidRPr="00F91F88" w:rsidRDefault="00472B8F" w:rsidP="00C4732B">
            <w:pPr>
              <w:rPr>
                <w:rFonts w:ascii="Arial" w:eastAsia="Calibri" w:hAnsi="Arial" w:cs="Arial"/>
                <w:lang w:val="en-US"/>
              </w:rPr>
            </w:pPr>
          </w:p>
        </w:tc>
      </w:tr>
    </w:tbl>
    <w:tbl>
      <w:tblPr>
        <w:tblW w:w="9072"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
        <w:gridCol w:w="1371"/>
        <w:gridCol w:w="1773"/>
        <w:gridCol w:w="908"/>
        <w:gridCol w:w="883"/>
        <w:gridCol w:w="4092"/>
      </w:tblGrid>
      <w:tr w:rsidR="00472B8F" w:rsidRPr="00F91F88" w14:paraId="46D76EC0" w14:textId="77777777" w:rsidTr="009D421D">
        <w:trPr>
          <w:gridBefore w:val="1"/>
          <w:wBefore w:w="45" w:type="dxa"/>
          <w:trHeight w:val="243"/>
        </w:trPr>
        <w:tc>
          <w:tcPr>
            <w:tcW w:w="3144" w:type="dxa"/>
            <w:gridSpan w:val="2"/>
          </w:tcPr>
          <w:p w14:paraId="1D1E6B7D" w14:textId="77777777" w:rsidR="00472B8F" w:rsidRPr="00F91F88" w:rsidRDefault="00472B8F" w:rsidP="00C4732B">
            <w:pPr>
              <w:rPr>
                <w:rFonts w:ascii="Arial" w:eastAsia="Calibri" w:hAnsi="Arial" w:cs="Arial"/>
                <w:lang w:val="en-US"/>
              </w:rPr>
            </w:pPr>
            <w:r w:rsidRPr="00F91F88">
              <w:rPr>
                <w:rFonts w:ascii="Arial" w:eastAsia="Calibri" w:hAnsi="Arial" w:cs="Arial"/>
                <w:lang w:val="en-US"/>
              </w:rPr>
              <w:t>Name of the company:</w:t>
            </w:r>
          </w:p>
        </w:tc>
        <w:tc>
          <w:tcPr>
            <w:tcW w:w="5883" w:type="dxa"/>
            <w:gridSpan w:val="3"/>
            <w:shd w:val="clear" w:color="auto" w:fill="DBE1DD"/>
          </w:tcPr>
          <w:p w14:paraId="330E4E1D" w14:textId="77777777" w:rsidR="00472B8F" w:rsidRPr="00F91F88" w:rsidRDefault="00472B8F" w:rsidP="00C4732B">
            <w:pPr>
              <w:rPr>
                <w:rFonts w:ascii="Arial" w:eastAsia="Calibri" w:hAnsi="Arial" w:cs="Arial"/>
                <w:lang w:val="en-US"/>
              </w:rPr>
            </w:pPr>
          </w:p>
        </w:tc>
      </w:tr>
      <w:tr w:rsidR="00472B8F" w:rsidRPr="00F91F88" w14:paraId="0F498CE1" w14:textId="77777777" w:rsidTr="009D421D">
        <w:trPr>
          <w:gridBefore w:val="1"/>
          <w:wBefore w:w="45" w:type="dxa"/>
          <w:trHeight w:val="468"/>
        </w:trPr>
        <w:tc>
          <w:tcPr>
            <w:tcW w:w="3144" w:type="dxa"/>
            <w:gridSpan w:val="2"/>
          </w:tcPr>
          <w:p w14:paraId="51C088C7" w14:textId="77777777" w:rsidR="00472B8F" w:rsidRPr="00F91F88" w:rsidRDefault="00472B8F" w:rsidP="00C4732B">
            <w:pPr>
              <w:rPr>
                <w:rFonts w:ascii="Arial" w:eastAsia="Calibri" w:hAnsi="Arial" w:cs="Arial"/>
                <w:lang w:val="en-US"/>
              </w:rPr>
            </w:pPr>
            <w:r w:rsidRPr="00F91F88">
              <w:rPr>
                <w:rFonts w:ascii="Arial" w:eastAsia="Calibri" w:hAnsi="Arial" w:cs="Arial"/>
                <w:lang w:val="en-US"/>
              </w:rPr>
              <w:t xml:space="preserve">Address: </w:t>
            </w:r>
          </w:p>
        </w:tc>
        <w:tc>
          <w:tcPr>
            <w:tcW w:w="5883" w:type="dxa"/>
            <w:gridSpan w:val="3"/>
            <w:shd w:val="clear" w:color="auto" w:fill="DBE1DD"/>
          </w:tcPr>
          <w:p w14:paraId="624C09A4" w14:textId="77777777" w:rsidR="00472B8F" w:rsidRPr="00F91F88" w:rsidRDefault="00472B8F" w:rsidP="00C4732B">
            <w:pPr>
              <w:rPr>
                <w:rFonts w:ascii="Arial" w:eastAsia="Calibri" w:hAnsi="Arial" w:cs="Arial"/>
                <w:lang w:val="en-US"/>
              </w:rPr>
            </w:pPr>
          </w:p>
          <w:p w14:paraId="1A1AC022" w14:textId="77777777" w:rsidR="00472B8F" w:rsidRPr="00F91F88" w:rsidRDefault="00472B8F" w:rsidP="00C4732B">
            <w:pPr>
              <w:rPr>
                <w:rFonts w:ascii="Arial" w:eastAsia="Calibri" w:hAnsi="Arial" w:cs="Arial"/>
                <w:lang w:val="en-US"/>
              </w:rPr>
            </w:pPr>
          </w:p>
        </w:tc>
      </w:tr>
      <w:tr w:rsidR="00472B8F" w:rsidRPr="00F91F88" w14:paraId="75C2F994" w14:textId="77777777" w:rsidTr="009D421D">
        <w:trPr>
          <w:gridBefore w:val="1"/>
          <w:wBefore w:w="45" w:type="dxa"/>
          <w:trHeight w:val="468"/>
        </w:trPr>
        <w:tc>
          <w:tcPr>
            <w:tcW w:w="3144" w:type="dxa"/>
            <w:gridSpan w:val="2"/>
          </w:tcPr>
          <w:p w14:paraId="13AE53E1" w14:textId="77777777" w:rsidR="00472B8F" w:rsidRPr="00F91F88" w:rsidRDefault="00472B8F" w:rsidP="00C4732B">
            <w:pPr>
              <w:rPr>
                <w:rFonts w:ascii="Arial" w:eastAsia="Calibri" w:hAnsi="Arial" w:cs="Arial"/>
                <w:lang w:val="en-US"/>
              </w:rPr>
            </w:pPr>
            <w:r w:rsidRPr="00F91F88">
              <w:rPr>
                <w:rFonts w:ascii="Arial" w:eastAsia="Calibri" w:hAnsi="Arial" w:cs="Arial"/>
                <w:lang w:val="en-US"/>
              </w:rPr>
              <w:t>Contact person:</w:t>
            </w:r>
          </w:p>
        </w:tc>
        <w:tc>
          <w:tcPr>
            <w:tcW w:w="5883" w:type="dxa"/>
            <w:gridSpan w:val="3"/>
            <w:shd w:val="clear" w:color="auto" w:fill="DBE1DD"/>
          </w:tcPr>
          <w:p w14:paraId="21D4A4CC" w14:textId="77777777" w:rsidR="00472B8F" w:rsidRPr="00F91F88" w:rsidRDefault="00472B8F" w:rsidP="00C4732B">
            <w:pPr>
              <w:rPr>
                <w:rFonts w:ascii="Arial" w:eastAsia="Calibri" w:hAnsi="Arial" w:cs="Arial"/>
                <w:lang w:val="en-US"/>
              </w:rPr>
            </w:pPr>
          </w:p>
        </w:tc>
      </w:tr>
      <w:tr w:rsidR="00472B8F" w:rsidRPr="00F91F88" w14:paraId="61CF8137" w14:textId="77777777" w:rsidTr="009D421D">
        <w:tc>
          <w:tcPr>
            <w:tcW w:w="1416" w:type="dxa"/>
            <w:gridSpan w:val="2"/>
          </w:tcPr>
          <w:p w14:paraId="5AD1C109" w14:textId="77777777" w:rsidR="00472B8F" w:rsidRPr="00F91F88" w:rsidRDefault="00472B8F" w:rsidP="00C4732B">
            <w:pPr>
              <w:ind w:left="33"/>
              <w:rPr>
                <w:rFonts w:ascii="Arial" w:eastAsia="Calibri" w:hAnsi="Arial" w:cs="Arial"/>
                <w:lang w:val="en-US"/>
              </w:rPr>
            </w:pPr>
            <w:r w:rsidRPr="00F91F88">
              <w:rPr>
                <w:rFonts w:ascii="Arial" w:eastAsia="Calibri" w:hAnsi="Arial" w:cs="Arial"/>
                <w:lang w:val="en-US"/>
              </w:rPr>
              <w:t>Phone no.:</w:t>
            </w:r>
          </w:p>
        </w:tc>
        <w:tc>
          <w:tcPr>
            <w:tcW w:w="2681" w:type="dxa"/>
            <w:gridSpan w:val="2"/>
            <w:shd w:val="clear" w:color="auto" w:fill="DBE1DD"/>
          </w:tcPr>
          <w:p w14:paraId="3BE751FB" w14:textId="77777777" w:rsidR="00472B8F" w:rsidRPr="00F91F88" w:rsidRDefault="00472B8F" w:rsidP="00C4732B">
            <w:pPr>
              <w:rPr>
                <w:rFonts w:ascii="Arial" w:eastAsia="Calibri" w:hAnsi="Arial" w:cs="Arial"/>
                <w:lang w:val="en-US"/>
              </w:rPr>
            </w:pPr>
          </w:p>
        </w:tc>
        <w:tc>
          <w:tcPr>
            <w:tcW w:w="883" w:type="dxa"/>
          </w:tcPr>
          <w:p w14:paraId="3440F09D" w14:textId="77777777" w:rsidR="00472B8F" w:rsidRPr="00F91F88" w:rsidRDefault="00472B8F" w:rsidP="00C4732B">
            <w:pPr>
              <w:rPr>
                <w:rFonts w:ascii="Arial" w:eastAsia="Calibri" w:hAnsi="Arial" w:cs="Arial"/>
                <w:lang w:val="en-US"/>
              </w:rPr>
            </w:pPr>
            <w:r w:rsidRPr="00F91F88">
              <w:rPr>
                <w:rFonts w:ascii="Arial" w:eastAsia="Calibri" w:hAnsi="Arial" w:cs="Arial"/>
                <w:lang w:val="en-US"/>
              </w:rPr>
              <w:t>Email:</w:t>
            </w:r>
          </w:p>
        </w:tc>
        <w:tc>
          <w:tcPr>
            <w:tcW w:w="4092" w:type="dxa"/>
            <w:shd w:val="clear" w:color="auto" w:fill="DBE1DD"/>
          </w:tcPr>
          <w:p w14:paraId="3A5B7620" w14:textId="77777777" w:rsidR="00472B8F" w:rsidRPr="00F91F88" w:rsidRDefault="00472B8F" w:rsidP="00C4732B">
            <w:pPr>
              <w:rPr>
                <w:rFonts w:ascii="Arial" w:eastAsia="Calibri" w:hAnsi="Arial" w:cs="Arial"/>
                <w:lang w:val="en-US"/>
              </w:rPr>
            </w:pPr>
          </w:p>
        </w:tc>
      </w:tr>
    </w:tbl>
    <w:p w14:paraId="709D01C8" w14:textId="77777777" w:rsidR="00472B8F" w:rsidRPr="00F91F88" w:rsidRDefault="00472B8F" w:rsidP="00472B8F">
      <w:pPr>
        <w:rPr>
          <w:rFonts w:ascii="Arial" w:hAnsi="Arial" w:cs="Arial"/>
          <w:b/>
          <w:bCs/>
          <w:lang w:val="en-US"/>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371"/>
      </w:tblGrid>
      <w:tr w:rsidR="00472B8F" w:rsidRPr="00F91F88" w14:paraId="042D26A8" w14:textId="77777777" w:rsidTr="00C4732B">
        <w:tc>
          <w:tcPr>
            <w:tcW w:w="2126" w:type="dxa"/>
          </w:tcPr>
          <w:p w14:paraId="525A3796" w14:textId="77777777" w:rsidR="00472B8F" w:rsidRPr="00F91F88" w:rsidRDefault="00472B8F" w:rsidP="00C4732B">
            <w:pPr>
              <w:numPr>
                <w:ilvl w:val="0"/>
                <w:numId w:val="4"/>
              </w:numPr>
              <w:suppressAutoHyphens w:val="0"/>
              <w:ind w:left="457" w:hanging="283"/>
              <w:rPr>
                <w:rFonts w:ascii="Arial" w:hAnsi="Arial" w:cs="Arial"/>
                <w:b/>
                <w:color w:val="9C8678"/>
                <w:lang w:val="en-US"/>
              </w:rPr>
            </w:pPr>
            <w:r w:rsidRPr="00F91F88">
              <w:rPr>
                <w:rFonts w:ascii="Arial" w:hAnsi="Arial" w:cs="Arial"/>
                <w:b/>
                <w:color w:val="9C8678"/>
                <w:lang w:val="en-US"/>
              </w:rPr>
              <w:t xml:space="preserve">INCI name: </w:t>
            </w:r>
          </w:p>
        </w:tc>
        <w:tc>
          <w:tcPr>
            <w:tcW w:w="7371" w:type="dxa"/>
            <w:shd w:val="clear" w:color="auto" w:fill="DBE1DD"/>
          </w:tcPr>
          <w:p w14:paraId="6A135EEA" w14:textId="77777777" w:rsidR="00472B8F" w:rsidRPr="00F91F88" w:rsidRDefault="00472B8F" w:rsidP="00C4732B">
            <w:pPr>
              <w:rPr>
                <w:rFonts w:ascii="Arial" w:eastAsia="Calibri" w:hAnsi="Arial" w:cs="Arial"/>
                <w:lang w:val="en-US"/>
              </w:rPr>
            </w:pPr>
          </w:p>
        </w:tc>
      </w:tr>
    </w:tbl>
    <w:p w14:paraId="5330A0DF" w14:textId="77777777" w:rsidR="00472B8F" w:rsidRPr="00F91F88" w:rsidRDefault="00472B8F" w:rsidP="00472B8F">
      <w:pPr>
        <w:suppressAutoHyphens w:val="0"/>
        <w:ind w:left="720"/>
        <w:rPr>
          <w:rFonts w:ascii="Arial" w:hAnsi="Arial" w:cs="Arial"/>
          <w:b/>
          <w:bCs/>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6520"/>
      </w:tblGrid>
      <w:tr w:rsidR="00472B8F" w:rsidRPr="00F91F88" w14:paraId="135B2F3D" w14:textId="77777777" w:rsidTr="00835098">
        <w:trPr>
          <w:trHeight w:val="375"/>
        </w:trPr>
        <w:tc>
          <w:tcPr>
            <w:tcW w:w="2977" w:type="dxa"/>
          </w:tcPr>
          <w:p w14:paraId="0B985A70" w14:textId="77777777" w:rsidR="00472B8F" w:rsidRPr="00F91F88" w:rsidRDefault="00472B8F" w:rsidP="00C4732B">
            <w:pPr>
              <w:numPr>
                <w:ilvl w:val="0"/>
                <w:numId w:val="4"/>
              </w:numPr>
              <w:suppressAutoHyphens w:val="0"/>
              <w:ind w:left="457" w:hanging="283"/>
              <w:rPr>
                <w:rFonts w:ascii="Arial" w:hAnsi="Arial" w:cs="Arial"/>
                <w:b/>
                <w:color w:val="9C8678"/>
                <w:lang w:val="en-US"/>
              </w:rPr>
            </w:pPr>
            <w:r w:rsidRPr="00F91F88">
              <w:rPr>
                <w:rFonts w:ascii="Arial" w:hAnsi="Arial" w:cs="Arial"/>
                <w:b/>
                <w:color w:val="9C8678"/>
                <w:lang w:val="en-US"/>
              </w:rPr>
              <w:t xml:space="preserve">Category/Function: </w:t>
            </w:r>
          </w:p>
        </w:tc>
        <w:tc>
          <w:tcPr>
            <w:tcW w:w="6520" w:type="dxa"/>
            <w:shd w:val="clear" w:color="auto" w:fill="DBE1DD"/>
          </w:tcPr>
          <w:p w14:paraId="6ED242D7" w14:textId="77777777" w:rsidR="00472B8F" w:rsidRPr="00F91F88" w:rsidRDefault="00472B8F" w:rsidP="00C4732B">
            <w:pPr>
              <w:rPr>
                <w:rFonts w:ascii="Arial" w:eastAsia="Calibri" w:hAnsi="Arial" w:cs="Arial"/>
                <w:lang w:val="en-US"/>
              </w:rPr>
            </w:pPr>
          </w:p>
        </w:tc>
      </w:tr>
    </w:tbl>
    <w:p w14:paraId="2C2FF7D3" w14:textId="77777777" w:rsidR="00472B8F" w:rsidRPr="00F91F88" w:rsidRDefault="00472B8F" w:rsidP="00472B8F">
      <w:pPr>
        <w:ind w:left="720"/>
        <w:rPr>
          <w:rFonts w:ascii="Arial" w:hAnsi="Arial" w:cs="Arial"/>
          <w:b/>
          <w:bCs/>
          <w:lang w:val="en-US"/>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662"/>
      </w:tblGrid>
      <w:tr w:rsidR="00472B8F" w:rsidRPr="00F91F88" w14:paraId="6F3C4C78" w14:textId="77777777" w:rsidTr="00C4732B">
        <w:tc>
          <w:tcPr>
            <w:tcW w:w="2835" w:type="dxa"/>
          </w:tcPr>
          <w:p w14:paraId="47432A20" w14:textId="77777777" w:rsidR="00472B8F" w:rsidRPr="00F91F88" w:rsidRDefault="00472B8F" w:rsidP="00C4732B">
            <w:pPr>
              <w:numPr>
                <w:ilvl w:val="0"/>
                <w:numId w:val="4"/>
              </w:numPr>
              <w:suppressAutoHyphens w:val="0"/>
              <w:ind w:left="457" w:hanging="283"/>
              <w:rPr>
                <w:rFonts w:ascii="Arial" w:hAnsi="Arial" w:cs="Arial"/>
                <w:b/>
                <w:color w:val="9C8678"/>
                <w:lang w:val="en-US"/>
              </w:rPr>
            </w:pPr>
            <w:r w:rsidRPr="00F91F88">
              <w:rPr>
                <w:rFonts w:ascii="Arial" w:hAnsi="Arial" w:cs="Arial"/>
                <w:b/>
                <w:color w:val="9C8678"/>
                <w:lang w:val="en-US"/>
              </w:rPr>
              <w:t xml:space="preserve">Chemical formula: </w:t>
            </w:r>
          </w:p>
        </w:tc>
        <w:tc>
          <w:tcPr>
            <w:tcW w:w="6662" w:type="dxa"/>
            <w:shd w:val="clear" w:color="auto" w:fill="DBE1DD"/>
          </w:tcPr>
          <w:p w14:paraId="76B3EA9C" w14:textId="77777777" w:rsidR="00472B8F" w:rsidRPr="00F91F88" w:rsidRDefault="00472B8F" w:rsidP="00C4732B">
            <w:pPr>
              <w:rPr>
                <w:rFonts w:ascii="Arial" w:eastAsia="Calibri" w:hAnsi="Arial" w:cs="Arial"/>
                <w:lang w:val="en-US"/>
              </w:rPr>
            </w:pPr>
          </w:p>
        </w:tc>
      </w:tr>
    </w:tbl>
    <w:p w14:paraId="774E83B6" w14:textId="77777777" w:rsidR="00472B8F" w:rsidRPr="00F91F88" w:rsidRDefault="00472B8F" w:rsidP="00472B8F">
      <w:pPr>
        <w:ind w:left="720"/>
        <w:rPr>
          <w:rFonts w:ascii="Arial" w:hAnsi="Arial" w:cs="Arial"/>
          <w:b/>
          <w:bCs/>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7"/>
        <w:gridCol w:w="7190"/>
      </w:tblGrid>
      <w:tr w:rsidR="00472B8F" w:rsidRPr="00F91F88" w14:paraId="38D6E601" w14:textId="77777777" w:rsidTr="00C4732B">
        <w:tc>
          <w:tcPr>
            <w:tcW w:w="2307" w:type="dxa"/>
          </w:tcPr>
          <w:p w14:paraId="1A1FE185" w14:textId="77777777" w:rsidR="00472B8F" w:rsidRPr="00F91F88" w:rsidRDefault="00472B8F" w:rsidP="00C4732B">
            <w:pPr>
              <w:numPr>
                <w:ilvl w:val="0"/>
                <w:numId w:val="4"/>
              </w:numPr>
              <w:suppressAutoHyphens w:val="0"/>
              <w:ind w:left="457" w:hanging="283"/>
              <w:rPr>
                <w:rFonts w:ascii="Arial" w:hAnsi="Arial" w:cs="Arial"/>
                <w:b/>
                <w:color w:val="9C8678"/>
                <w:lang w:val="en-US"/>
              </w:rPr>
            </w:pPr>
            <w:r w:rsidRPr="00F91F88">
              <w:rPr>
                <w:rFonts w:ascii="Arial" w:hAnsi="Arial" w:cs="Arial"/>
                <w:b/>
                <w:color w:val="9C8678"/>
                <w:lang w:val="en-US"/>
              </w:rPr>
              <w:t xml:space="preserve">CAS number: </w:t>
            </w:r>
          </w:p>
        </w:tc>
        <w:tc>
          <w:tcPr>
            <w:tcW w:w="7190" w:type="dxa"/>
            <w:shd w:val="clear" w:color="auto" w:fill="DBE1DD"/>
          </w:tcPr>
          <w:p w14:paraId="541B5D4B" w14:textId="77777777" w:rsidR="00472B8F" w:rsidRPr="00F91F88" w:rsidRDefault="00472B8F" w:rsidP="00C4732B">
            <w:pPr>
              <w:rPr>
                <w:rFonts w:ascii="Arial" w:eastAsia="Calibri" w:hAnsi="Arial" w:cs="Arial"/>
                <w:lang w:val="en-US"/>
              </w:rPr>
            </w:pPr>
          </w:p>
        </w:tc>
      </w:tr>
    </w:tbl>
    <w:p w14:paraId="27429373" w14:textId="69FBFB0D" w:rsidR="00472B8F" w:rsidRPr="00F91F88" w:rsidRDefault="00472B8F" w:rsidP="00F91F88">
      <w:pPr>
        <w:tabs>
          <w:tab w:val="left" w:pos="1280"/>
        </w:tabs>
        <w:suppressAutoHyphens w:val="0"/>
        <w:rPr>
          <w:rFonts w:ascii="Arial" w:hAnsi="Arial" w:cs="Arial"/>
          <w:b/>
          <w:bCs/>
          <w:color w:val="5C486E"/>
          <w:lang w:val="en-US"/>
        </w:rPr>
      </w:pPr>
      <w:r w:rsidRPr="00F91F88">
        <w:rPr>
          <w:rFonts w:ascii="Arial" w:hAnsi="Arial" w:cs="Arial"/>
          <w:b/>
          <w:bCs/>
          <w:color w:val="5C486E"/>
          <w:lang w:val="en-US"/>
        </w:rPr>
        <w:lastRenderedPageBreak/>
        <w:t>Ingredients origin and manufacturing processes</w:t>
      </w:r>
    </w:p>
    <w:p w14:paraId="401F6983" w14:textId="77777777" w:rsidR="00472B8F" w:rsidRPr="00F91F88" w:rsidRDefault="00472B8F" w:rsidP="00472B8F">
      <w:pPr>
        <w:rPr>
          <w:rFonts w:ascii="Arial" w:hAnsi="Arial" w:cs="Arial"/>
          <w:b/>
          <w:lang w:val="en-US"/>
        </w:rPr>
      </w:pPr>
    </w:p>
    <w:p w14:paraId="101F8C0D" w14:textId="77777777" w:rsidR="00472B8F" w:rsidRPr="00F91F88" w:rsidRDefault="00472B8F" w:rsidP="00472B8F">
      <w:pPr>
        <w:numPr>
          <w:ilvl w:val="0"/>
          <w:numId w:val="1"/>
        </w:numPr>
        <w:suppressAutoHyphens w:val="0"/>
        <w:ind w:left="426" w:hanging="426"/>
        <w:rPr>
          <w:rFonts w:ascii="Arial" w:hAnsi="Arial" w:cs="Arial"/>
          <w:iCs/>
          <w:color w:val="BEC9C2"/>
          <w:lang w:val="en-US"/>
        </w:rPr>
      </w:pPr>
      <w:r w:rsidRPr="00F91F88">
        <w:rPr>
          <w:rFonts w:ascii="Arial" w:hAnsi="Arial" w:cs="Arial"/>
          <w:b/>
          <w:color w:val="BEC9C2"/>
          <w:lang w:val="it-IT"/>
        </w:rPr>
        <w:t>General</w:t>
      </w:r>
    </w:p>
    <w:p w14:paraId="055C36FC" w14:textId="77777777" w:rsidR="00472B8F" w:rsidRPr="00F91F88" w:rsidRDefault="00472B8F" w:rsidP="00472B8F">
      <w:pPr>
        <w:numPr>
          <w:ilvl w:val="0"/>
          <w:numId w:val="6"/>
        </w:numPr>
        <w:suppressAutoHyphens w:val="0"/>
        <w:rPr>
          <w:rFonts w:ascii="Arial" w:hAnsi="Arial" w:cs="Arial"/>
          <w:b/>
          <w:color w:val="9C8678"/>
          <w:lang w:val="en-US"/>
        </w:rPr>
      </w:pPr>
      <w:r w:rsidRPr="00F91F88">
        <w:rPr>
          <w:rFonts w:ascii="Arial" w:hAnsi="Arial" w:cs="Arial"/>
          <w:b/>
          <w:color w:val="9C8678"/>
          <w:lang w:val="en-US"/>
        </w:rPr>
        <w:t>Animal testing</w:t>
      </w:r>
    </w:p>
    <w:p w14:paraId="3DB61699" w14:textId="77777777" w:rsidR="00472B8F" w:rsidRPr="00F91F88" w:rsidRDefault="00472B8F" w:rsidP="00472B8F">
      <w:pPr>
        <w:suppressAutoHyphens w:val="0"/>
        <w:ind w:firstLine="708"/>
        <w:rPr>
          <w:rFonts w:ascii="Arial" w:hAnsi="Arial" w:cs="Arial"/>
          <w:lang w:val="en-US"/>
        </w:rPr>
      </w:pPr>
    </w:p>
    <w:tbl>
      <w:tblPr>
        <w:tblW w:w="0" w:type="auto"/>
        <w:tblInd w:w="817" w:type="dxa"/>
        <w:tblLook w:val="04A0" w:firstRow="1" w:lastRow="0" w:firstColumn="1" w:lastColumn="0" w:noHBand="0" w:noVBand="1"/>
      </w:tblPr>
      <w:tblGrid>
        <w:gridCol w:w="6279"/>
        <w:gridCol w:w="2370"/>
      </w:tblGrid>
      <w:tr w:rsidR="00472B8F" w:rsidRPr="00F91F88" w14:paraId="03628D59" w14:textId="77777777" w:rsidTr="00C4732B">
        <w:tc>
          <w:tcPr>
            <w:tcW w:w="6379" w:type="dxa"/>
            <w:shd w:val="clear" w:color="auto" w:fill="auto"/>
          </w:tcPr>
          <w:p w14:paraId="0D8DB624" w14:textId="77777777" w:rsidR="00472B8F" w:rsidRPr="00F91F88" w:rsidRDefault="00472B8F" w:rsidP="00C4732B">
            <w:pPr>
              <w:numPr>
                <w:ilvl w:val="0"/>
                <w:numId w:val="5"/>
              </w:numPr>
              <w:suppressAutoHyphens w:val="0"/>
              <w:ind w:left="316" w:right="179"/>
              <w:jc w:val="both"/>
              <w:rPr>
                <w:rFonts w:ascii="Arial" w:hAnsi="Arial" w:cs="Arial"/>
                <w:lang w:val="en-US"/>
              </w:rPr>
            </w:pPr>
            <w:r w:rsidRPr="00F91F88">
              <w:rPr>
                <w:rFonts w:ascii="Arial" w:hAnsi="Arial" w:cs="Arial"/>
                <w:lang w:val="en-US"/>
              </w:rPr>
              <w:t>Is the raw material or any of its ingredients tested on animals by the manufacturer or any third party induced to do so?</w:t>
            </w:r>
          </w:p>
          <w:p w14:paraId="10912C4B" w14:textId="77777777" w:rsidR="00472B8F" w:rsidRPr="00F91F88" w:rsidRDefault="00472B8F" w:rsidP="00C4732B">
            <w:pPr>
              <w:suppressAutoHyphens w:val="0"/>
              <w:rPr>
                <w:rFonts w:ascii="Arial" w:hAnsi="Arial" w:cs="Arial"/>
                <w:lang w:val="en-US"/>
              </w:rPr>
            </w:pPr>
          </w:p>
        </w:tc>
        <w:tc>
          <w:tcPr>
            <w:tcW w:w="2410" w:type="dxa"/>
            <w:shd w:val="clear" w:color="auto" w:fill="auto"/>
          </w:tcPr>
          <w:p w14:paraId="2C5CE8FA"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r w:rsidR="00472B8F" w:rsidRPr="00F91F88" w14:paraId="3BA5F06F" w14:textId="77777777" w:rsidTr="00C4732B">
        <w:tc>
          <w:tcPr>
            <w:tcW w:w="6379" w:type="dxa"/>
            <w:shd w:val="clear" w:color="auto" w:fill="auto"/>
          </w:tcPr>
          <w:p w14:paraId="76D55097" w14:textId="77777777" w:rsidR="00472B8F" w:rsidRPr="00F91F88" w:rsidRDefault="00472B8F" w:rsidP="00C4732B">
            <w:pPr>
              <w:suppressAutoHyphens w:val="0"/>
              <w:ind w:firstLine="316"/>
              <w:jc w:val="both"/>
              <w:rPr>
                <w:rFonts w:ascii="Arial" w:hAnsi="Arial" w:cs="Arial"/>
                <w:lang w:val="en-US"/>
              </w:rPr>
            </w:pPr>
            <w:r w:rsidRPr="00F91F88">
              <w:rPr>
                <w:rFonts w:ascii="Arial" w:hAnsi="Arial" w:cs="Arial"/>
                <w:i/>
                <w:iCs/>
                <w:lang w:val="en-US"/>
              </w:rPr>
              <w:t>If yes</w:t>
            </w:r>
            <w:r w:rsidRPr="00F91F88">
              <w:rPr>
                <w:rFonts w:ascii="Arial" w:hAnsi="Arial" w:cs="Arial"/>
                <w:lang w:val="en-US"/>
              </w:rPr>
              <w:t>, is it required by law (other than cosmetic law)?</w:t>
            </w:r>
          </w:p>
        </w:tc>
        <w:tc>
          <w:tcPr>
            <w:tcW w:w="2410" w:type="dxa"/>
            <w:shd w:val="clear" w:color="auto" w:fill="auto"/>
          </w:tcPr>
          <w:p w14:paraId="7081B913"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
                  <w:enabled/>
                  <w:calcOnExit w:val="0"/>
                  <w:statusText w:type="text" w:val="double-click to activate"/>
                  <w:checkBox>
                    <w:sizeAuto/>
                    <w:default w:val="0"/>
                  </w:checkBox>
                </w:ffData>
              </w:fldChar>
            </w:r>
            <w:r w:rsidRPr="00F91F88">
              <w:rPr>
                <w:rFonts w:ascii="Arial" w:hAnsi="Arial" w:cs="Arial"/>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bl>
    <w:p w14:paraId="6805A6C4" w14:textId="77777777" w:rsidR="00472B8F" w:rsidRPr="00F91F88" w:rsidRDefault="00472B8F" w:rsidP="00472B8F">
      <w:pPr>
        <w:rPr>
          <w:rFonts w:ascii="Arial" w:hAnsi="Arial" w:cs="Arial"/>
          <w:lang w:val="en-US"/>
        </w:rPr>
      </w:pPr>
    </w:p>
    <w:tbl>
      <w:tblPr>
        <w:tblW w:w="0" w:type="auto"/>
        <w:tblInd w:w="817" w:type="dxa"/>
        <w:tblLook w:val="04A0" w:firstRow="1" w:lastRow="0" w:firstColumn="1" w:lastColumn="0" w:noHBand="0" w:noVBand="1"/>
      </w:tblPr>
      <w:tblGrid>
        <w:gridCol w:w="8647"/>
      </w:tblGrid>
      <w:tr w:rsidR="00472B8F" w:rsidRPr="00F91F88" w14:paraId="73EBF3B8" w14:textId="77777777" w:rsidTr="00C4732B">
        <w:tc>
          <w:tcPr>
            <w:tcW w:w="8647" w:type="dxa"/>
            <w:shd w:val="clear" w:color="auto" w:fill="auto"/>
          </w:tcPr>
          <w:p w14:paraId="3BDBA23E" w14:textId="77777777" w:rsidR="00472B8F" w:rsidRPr="00F91F88" w:rsidRDefault="00472B8F" w:rsidP="00C4732B">
            <w:pPr>
              <w:suppressAutoHyphens w:val="0"/>
              <w:ind w:left="316"/>
              <w:rPr>
                <w:rFonts w:ascii="Arial" w:hAnsi="Arial" w:cs="Arial"/>
                <w:b/>
                <w:u w:val="single"/>
                <w:lang w:val="en-US"/>
              </w:rPr>
            </w:pPr>
            <w:r w:rsidRPr="00F91F88">
              <w:rPr>
                <w:rFonts w:ascii="Arial" w:hAnsi="Arial" w:cs="Arial"/>
                <w:bCs/>
                <w:i/>
                <w:iCs/>
                <w:lang w:val="en-US"/>
              </w:rPr>
              <w:t>If no</w:t>
            </w:r>
            <w:r w:rsidRPr="00F91F88">
              <w:rPr>
                <w:rFonts w:ascii="Arial" w:hAnsi="Arial" w:cs="Arial"/>
                <w:bCs/>
                <w:lang w:val="en-US"/>
              </w:rPr>
              <w:t>, please specify</w:t>
            </w:r>
            <w:r w:rsidRPr="00F91F88">
              <w:rPr>
                <w:rFonts w:ascii="Arial" w:hAnsi="Arial" w:cs="Arial"/>
                <w:lang w:val="en-US"/>
              </w:rPr>
              <w:t xml:space="preserve">: </w:t>
            </w:r>
            <w:r w:rsidRPr="00F91F88">
              <w:rPr>
                <w:rFonts w:ascii="Arial" w:hAnsi="Arial" w:cs="Arial"/>
                <w:bCs/>
                <w:shd w:val="clear" w:color="auto" w:fill="DBE1DD"/>
              </w:rPr>
              <w:fldChar w:fldCharType="begin">
                <w:ffData>
                  <w:name w:val="Texte5"/>
                  <w:enabled/>
                  <w:calcOnExit w:val="0"/>
                  <w:textInput/>
                </w:ffData>
              </w:fldChar>
            </w:r>
            <w:r w:rsidRPr="00F91F88">
              <w:rPr>
                <w:rFonts w:ascii="Arial" w:hAnsi="Arial" w:cs="Arial"/>
                <w:bCs/>
                <w:shd w:val="clear" w:color="auto" w:fill="DBE1DD"/>
                <w:lang w:val="en-US"/>
              </w:rPr>
              <w:instrText xml:space="preserve"> FORMTEXT </w:instrText>
            </w:r>
            <w:r w:rsidRPr="00F91F88">
              <w:rPr>
                <w:rFonts w:ascii="Arial" w:hAnsi="Arial" w:cs="Arial"/>
                <w:bCs/>
                <w:shd w:val="clear" w:color="auto" w:fill="DBE1DD"/>
              </w:rPr>
            </w:r>
            <w:r w:rsidRPr="00F91F88">
              <w:rPr>
                <w:rFonts w:ascii="Arial" w:hAnsi="Arial" w:cs="Arial"/>
                <w:bCs/>
                <w:shd w:val="clear" w:color="auto" w:fill="DBE1DD"/>
              </w:rPr>
              <w:fldChar w:fldCharType="separate"/>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shd w:val="clear" w:color="auto" w:fill="DBE1DD"/>
              </w:rPr>
              <w:fldChar w:fldCharType="end"/>
            </w:r>
          </w:p>
        </w:tc>
      </w:tr>
    </w:tbl>
    <w:p w14:paraId="023E306C" w14:textId="22C755F0" w:rsidR="00472B8F" w:rsidRDefault="00472B8F" w:rsidP="00472B8F">
      <w:pPr>
        <w:rPr>
          <w:rFonts w:ascii="Arial" w:hAnsi="Arial" w:cs="Arial"/>
          <w:lang w:val="en-US"/>
        </w:rPr>
      </w:pPr>
    </w:p>
    <w:p w14:paraId="26D45EA0" w14:textId="77777777" w:rsidR="00472B8F" w:rsidRPr="00F91F88" w:rsidRDefault="00472B8F" w:rsidP="00472B8F">
      <w:pPr>
        <w:numPr>
          <w:ilvl w:val="0"/>
          <w:numId w:val="6"/>
        </w:numPr>
        <w:suppressAutoHyphens w:val="0"/>
        <w:rPr>
          <w:rFonts w:ascii="Arial" w:hAnsi="Arial" w:cs="Arial"/>
          <w:b/>
          <w:color w:val="9C8678"/>
          <w:lang w:val="en-US"/>
        </w:rPr>
      </w:pPr>
      <w:r w:rsidRPr="00F91F88">
        <w:rPr>
          <w:rFonts w:ascii="Arial" w:hAnsi="Arial" w:cs="Arial"/>
          <w:b/>
          <w:color w:val="9C8678"/>
          <w:lang w:val="en-US"/>
        </w:rPr>
        <w:t>Active ingredient(s) and solvent(s)</w:t>
      </w:r>
    </w:p>
    <w:p w14:paraId="3C3EED3B" w14:textId="77777777" w:rsidR="00472B8F" w:rsidRPr="00F91F88" w:rsidRDefault="00472B8F" w:rsidP="00472B8F">
      <w:pPr>
        <w:ind w:left="360"/>
        <w:rPr>
          <w:rFonts w:ascii="Arial" w:hAnsi="Arial" w:cs="Arial"/>
          <w:lang w:val="en-US"/>
        </w:rPr>
      </w:pPr>
    </w:p>
    <w:p w14:paraId="551FB764" w14:textId="77777777" w:rsidR="00472B8F" w:rsidRPr="00F91F88" w:rsidRDefault="00472B8F" w:rsidP="00472B8F">
      <w:pPr>
        <w:numPr>
          <w:ilvl w:val="0"/>
          <w:numId w:val="2"/>
        </w:numPr>
        <w:ind w:left="1134"/>
        <w:jc w:val="both"/>
        <w:rPr>
          <w:rFonts w:ascii="Arial" w:hAnsi="Arial" w:cs="Arial"/>
          <w:lang w:val="en-US"/>
        </w:rPr>
      </w:pPr>
      <w:r w:rsidRPr="00F91F88">
        <w:rPr>
          <w:rFonts w:ascii="Arial" w:hAnsi="Arial" w:cs="Arial"/>
          <w:lang w:val="en-US"/>
        </w:rPr>
        <w:t xml:space="preserve">Please list exhaustively in the table below each ingredient (active ingredient, solvent, etc.) of the commercial reference, mentioning: </w:t>
      </w:r>
    </w:p>
    <w:p w14:paraId="3CCB51B1" w14:textId="77777777" w:rsidR="00472B8F" w:rsidRPr="00F91F88" w:rsidRDefault="00472B8F" w:rsidP="00472B8F">
      <w:pPr>
        <w:numPr>
          <w:ilvl w:val="0"/>
          <w:numId w:val="7"/>
        </w:numPr>
        <w:suppressAutoHyphens w:val="0"/>
        <w:ind w:left="1560"/>
        <w:rPr>
          <w:rFonts w:ascii="Arial" w:hAnsi="Arial" w:cs="Arial"/>
        </w:rPr>
      </w:pPr>
      <w:r w:rsidRPr="00F91F88">
        <w:rPr>
          <w:rFonts w:ascii="Arial" w:hAnsi="Arial" w:cs="Arial"/>
        </w:rPr>
        <w:t>its name</w:t>
      </w:r>
    </w:p>
    <w:p w14:paraId="5F09CF63" w14:textId="77777777" w:rsidR="00472B8F" w:rsidRPr="00F91F88" w:rsidRDefault="00472B8F" w:rsidP="00472B8F">
      <w:pPr>
        <w:numPr>
          <w:ilvl w:val="0"/>
          <w:numId w:val="7"/>
        </w:numPr>
        <w:suppressAutoHyphens w:val="0"/>
        <w:ind w:left="1418" w:hanging="218"/>
        <w:jc w:val="both"/>
        <w:rPr>
          <w:rFonts w:ascii="Arial" w:hAnsi="Arial" w:cs="Arial"/>
          <w:lang w:val="en-US"/>
        </w:rPr>
      </w:pPr>
      <w:r w:rsidRPr="00F91F88">
        <w:rPr>
          <w:rFonts w:ascii="Arial" w:hAnsi="Arial" w:cs="Arial"/>
          <w:lang w:val="en-US"/>
        </w:rPr>
        <w:t xml:space="preserve">its manufacturing process* (please refer to the positive list of allowed chemical or </w:t>
      </w:r>
      <w:r w:rsidRPr="009D421D">
        <w:rPr>
          <w:rFonts w:ascii="Arial" w:hAnsi="Arial" w:cs="Arial"/>
        </w:rPr>
        <w:t>physical</w:t>
      </w:r>
      <w:r w:rsidRPr="00F91F88">
        <w:rPr>
          <w:rFonts w:ascii="Arial" w:hAnsi="Arial" w:cs="Arial"/>
          <w:lang w:val="en-US"/>
        </w:rPr>
        <w:t xml:space="preserve"> processes respectively in Appendix I/ II of the Standard)</w:t>
      </w:r>
    </w:p>
    <w:p w14:paraId="1665EBE0" w14:textId="77777777" w:rsidR="00472B8F" w:rsidRPr="00F91F88" w:rsidRDefault="00472B8F" w:rsidP="00472B8F">
      <w:pPr>
        <w:numPr>
          <w:ilvl w:val="0"/>
          <w:numId w:val="7"/>
        </w:numPr>
        <w:suppressAutoHyphens w:val="0"/>
        <w:ind w:left="1560"/>
        <w:rPr>
          <w:rFonts w:ascii="Arial" w:hAnsi="Arial" w:cs="Arial"/>
          <w:lang w:val="en-US"/>
        </w:rPr>
      </w:pPr>
      <w:r w:rsidRPr="00F91F88">
        <w:rPr>
          <w:rFonts w:ascii="Arial" w:hAnsi="Arial" w:cs="Arial"/>
          <w:lang w:val="en-US"/>
        </w:rPr>
        <w:t>the reactants used, their origin and their manufacturing processes*</w:t>
      </w:r>
    </w:p>
    <w:p w14:paraId="5F169ADC" w14:textId="7F4E4F9E" w:rsidR="00472B8F" w:rsidRDefault="00472B8F" w:rsidP="00472B8F">
      <w:pPr>
        <w:numPr>
          <w:ilvl w:val="0"/>
          <w:numId w:val="7"/>
        </w:numPr>
        <w:suppressAutoHyphens w:val="0"/>
        <w:ind w:left="1560"/>
        <w:rPr>
          <w:rFonts w:ascii="Arial" w:hAnsi="Arial" w:cs="Arial"/>
          <w:lang w:val="en-US"/>
        </w:rPr>
      </w:pPr>
      <w:r w:rsidRPr="00F91F88">
        <w:rPr>
          <w:rFonts w:ascii="Arial" w:hAnsi="Arial" w:cs="Arial"/>
          <w:lang w:val="en-US"/>
        </w:rPr>
        <w:t>the content in the commercial reference (%)</w:t>
      </w:r>
    </w:p>
    <w:tbl>
      <w:tblPr>
        <w:tblW w:w="10276" w:type="dxa"/>
        <w:tblLayout w:type="fixed"/>
        <w:tblCellMar>
          <w:left w:w="70" w:type="dxa"/>
          <w:right w:w="70" w:type="dxa"/>
        </w:tblCellMar>
        <w:tblLook w:val="04A0" w:firstRow="1" w:lastRow="0" w:firstColumn="1" w:lastColumn="0" w:noHBand="0" w:noVBand="1"/>
      </w:tblPr>
      <w:tblGrid>
        <w:gridCol w:w="1413"/>
        <w:gridCol w:w="1134"/>
        <w:gridCol w:w="1843"/>
        <w:gridCol w:w="5244"/>
        <w:gridCol w:w="642"/>
      </w:tblGrid>
      <w:tr w:rsidR="00472B8F" w:rsidRPr="00F91F88" w14:paraId="78029B72" w14:textId="77777777" w:rsidTr="00835098">
        <w:trPr>
          <w:trHeight w:val="608"/>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7822A" w14:textId="77777777" w:rsidR="00472B8F" w:rsidRPr="00F91F88" w:rsidRDefault="00472B8F" w:rsidP="00C4732B">
            <w:pPr>
              <w:rPr>
                <w:rFonts w:ascii="Arial" w:hAnsi="Arial" w:cs="Arial"/>
                <w:b/>
                <w:bCs/>
                <w:color w:val="5C486E"/>
              </w:rPr>
            </w:pPr>
            <w:r w:rsidRPr="009D421D">
              <w:rPr>
                <w:rFonts w:ascii="Arial" w:hAnsi="Arial" w:cs="Arial"/>
                <w:b/>
                <w:bCs/>
                <w:color w:val="5C486E"/>
              </w:rPr>
              <w:t>Ingredient</w:t>
            </w:r>
            <w:r w:rsidRPr="00F91F88">
              <w:rPr>
                <w:rFonts w:ascii="Arial" w:hAnsi="Arial" w:cs="Arial"/>
                <w:b/>
                <w:bCs/>
                <w:color w:val="5C486E"/>
              </w:rPr>
              <w:t xml:space="preserve"> Name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A892688" w14:textId="77777777" w:rsidR="00472B8F" w:rsidRPr="00F91F88" w:rsidRDefault="00472B8F" w:rsidP="00C4732B">
            <w:pPr>
              <w:rPr>
                <w:rFonts w:ascii="Arial" w:hAnsi="Arial" w:cs="Arial"/>
                <w:b/>
                <w:bCs/>
                <w:color w:val="5C486E"/>
              </w:rPr>
            </w:pPr>
            <w:r w:rsidRPr="00F91F88">
              <w:rPr>
                <w:rFonts w:ascii="Arial" w:hAnsi="Arial" w:cs="Arial"/>
                <w:b/>
                <w:bCs/>
                <w:color w:val="5C486E"/>
              </w:rPr>
              <w:t>Origin**</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A97E0E5" w14:textId="77777777" w:rsidR="00472B8F" w:rsidRPr="00F91F88" w:rsidRDefault="00472B8F" w:rsidP="00C4732B">
            <w:pPr>
              <w:rPr>
                <w:rFonts w:ascii="Arial" w:hAnsi="Arial" w:cs="Arial"/>
                <w:b/>
                <w:bCs/>
                <w:color w:val="5C486E"/>
              </w:rPr>
            </w:pPr>
            <w:r w:rsidRPr="00F91F88">
              <w:rPr>
                <w:rFonts w:ascii="Arial" w:hAnsi="Arial" w:cs="Arial"/>
                <w:b/>
                <w:bCs/>
                <w:color w:val="5C486E"/>
              </w:rPr>
              <w:t>Manufacturing process (reactants – solvents)</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14:paraId="4F9B6F36" w14:textId="77777777" w:rsidR="00472B8F" w:rsidRPr="00F91F88" w:rsidRDefault="00472B8F" w:rsidP="00C4732B">
            <w:pPr>
              <w:rPr>
                <w:rFonts w:ascii="Arial" w:hAnsi="Arial" w:cs="Arial"/>
                <w:b/>
                <w:bCs/>
                <w:color w:val="5C486E"/>
                <w:lang w:val="en-US"/>
              </w:rPr>
            </w:pPr>
            <w:r w:rsidRPr="00F91F88">
              <w:rPr>
                <w:rFonts w:ascii="Arial" w:hAnsi="Arial" w:cs="Arial"/>
                <w:b/>
                <w:bCs/>
                <w:color w:val="5C486E"/>
                <w:lang w:val="en-US"/>
              </w:rPr>
              <w:t>Reactants</w:t>
            </w:r>
          </w:p>
          <w:p w14:paraId="19065B98" w14:textId="77777777" w:rsidR="00472B8F" w:rsidRPr="00F91F88" w:rsidRDefault="00472B8F" w:rsidP="00C4732B">
            <w:pPr>
              <w:rPr>
                <w:rFonts w:ascii="Arial" w:hAnsi="Arial" w:cs="Arial"/>
                <w:b/>
                <w:bCs/>
                <w:color w:val="5C486E"/>
                <w:lang w:val="en-US"/>
              </w:rPr>
            </w:pPr>
            <w:r w:rsidRPr="00F91F88">
              <w:rPr>
                <w:rFonts w:ascii="Arial" w:hAnsi="Arial" w:cs="Arial"/>
                <w:b/>
                <w:bCs/>
                <w:color w:val="5C486E"/>
                <w:lang w:val="en-US"/>
              </w:rPr>
              <w:t xml:space="preserve"> (origin/ manufacturing process/solvent)</w:t>
            </w:r>
          </w:p>
        </w:tc>
        <w:tc>
          <w:tcPr>
            <w:tcW w:w="642" w:type="dxa"/>
            <w:tcBorders>
              <w:top w:val="single" w:sz="4" w:space="0" w:color="auto"/>
              <w:left w:val="nil"/>
              <w:bottom w:val="single" w:sz="4" w:space="0" w:color="auto"/>
              <w:right w:val="single" w:sz="4" w:space="0" w:color="auto"/>
            </w:tcBorders>
            <w:shd w:val="clear" w:color="auto" w:fill="auto"/>
            <w:vAlign w:val="center"/>
            <w:hideMark/>
          </w:tcPr>
          <w:p w14:paraId="23F48E44" w14:textId="77777777" w:rsidR="00472B8F" w:rsidRPr="00F91F88" w:rsidRDefault="00472B8F" w:rsidP="00C4732B">
            <w:pPr>
              <w:rPr>
                <w:rFonts w:ascii="Arial" w:hAnsi="Arial" w:cs="Arial"/>
                <w:b/>
                <w:bCs/>
                <w:color w:val="5C486E"/>
              </w:rPr>
            </w:pPr>
            <w:r w:rsidRPr="00F91F88">
              <w:rPr>
                <w:rFonts w:ascii="Arial" w:hAnsi="Arial" w:cs="Arial"/>
                <w:b/>
                <w:bCs/>
                <w:color w:val="5C486E"/>
                <w:lang w:val="en-US"/>
              </w:rPr>
              <w:t xml:space="preserve"> </w:t>
            </w:r>
            <w:r w:rsidRPr="00F91F88">
              <w:rPr>
                <w:rFonts w:ascii="Arial" w:hAnsi="Arial" w:cs="Arial"/>
                <w:b/>
                <w:bCs/>
                <w:color w:val="5C486E"/>
              </w:rPr>
              <w:t xml:space="preserve">% </w:t>
            </w:r>
          </w:p>
        </w:tc>
      </w:tr>
      <w:tr w:rsidR="00472B8F" w:rsidRPr="00F91F88" w14:paraId="0E7B4A0F" w14:textId="77777777" w:rsidTr="00835098">
        <w:trPr>
          <w:trHeight w:val="127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7124EF7" w14:textId="77777777" w:rsidR="00472B8F" w:rsidRPr="00F91F88" w:rsidRDefault="00472B8F" w:rsidP="00C4732B">
            <w:pPr>
              <w:rPr>
                <w:rFonts w:ascii="Arial" w:hAnsi="Arial" w:cs="Arial"/>
                <w:i/>
                <w:iCs/>
                <w:color w:val="9B9B9B"/>
              </w:rPr>
            </w:pPr>
            <w:r w:rsidRPr="00F91F88">
              <w:rPr>
                <w:rFonts w:ascii="Arial" w:hAnsi="Arial" w:cs="Arial"/>
                <w:i/>
                <w:iCs/>
                <w:color w:val="9B9B9B"/>
              </w:rPr>
              <w:t>Example: Glyceryl stearate</w:t>
            </w:r>
          </w:p>
        </w:tc>
        <w:tc>
          <w:tcPr>
            <w:tcW w:w="1134" w:type="dxa"/>
            <w:tcBorders>
              <w:top w:val="nil"/>
              <w:left w:val="nil"/>
              <w:bottom w:val="single" w:sz="4" w:space="0" w:color="auto"/>
              <w:right w:val="single" w:sz="4" w:space="0" w:color="auto"/>
            </w:tcBorders>
            <w:shd w:val="clear" w:color="auto" w:fill="auto"/>
            <w:vAlign w:val="center"/>
            <w:hideMark/>
          </w:tcPr>
          <w:p w14:paraId="346C1899" w14:textId="77777777" w:rsidR="00472B8F" w:rsidRPr="00F91F88" w:rsidRDefault="00472B8F" w:rsidP="00C4732B">
            <w:pPr>
              <w:rPr>
                <w:rFonts w:ascii="Arial" w:hAnsi="Arial" w:cs="Arial"/>
                <w:i/>
                <w:iCs/>
                <w:color w:val="9B9B9B"/>
              </w:rPr>
            </w:pPr>
            <w:r w:rsidRPr="00F91F88">
              <w:rPr>
                <w:rFonts w:ascii="Arial" w:hAnsi="Arial" w:cs="Arial"/>
                <w:i/>
                <w:iCs/>
                <w:color w:val="9B9B9B"/>
              </w:rPr>
              <w:t>CPAI</w:t>
            </w:r>
          </w:p>
        </w:tc>
        <w:tc>
          <w:tcPr>
            <w:tcW w:w="1843" w:type="dxa"/>
            <w:tcBorders>
              <w:top w:val="nil"/>
              <w:left w:val="nil"/>
              <w:bottom w:val="single" w:sz="4" w:space="0" w:color="auto"/>
              <w:right w:val="single" w:sz="4" w:space="0" w:color="auto"/>
            </w:tcBorders>
            <w:shd w:val="clear" w:color="auto" w:fill="auto"/>
            <w:vAlign w:val="center"/>
            <w:hideMark/>
          </w:tcPr>
          <w:p w14:paraId="31F86845" w14:textId="77777777" w:rsidR="00472B8F" w:rsidRPr="00F91F88" w:rsidRDefault="00472B8F" w:rsidP="00C4732B">
            <w:pPr>
              <w:rPr>
                <w:rFonts w:ascii="Arial" w:hAnsi="Arial" w:cs="Arial"/>
                <w:i/>
                <w:iCs/>
                <w:color w:val="9B9B9B"/>
                <w:lang w:val="en-US"/>
              </w:rPr>
            </w:pPr>
            <w:r w:rsidRPr="00F91F88">
              <w:rPr>
                <w:rFonts w:ascii="Arial" w:hAnsi="Arial" w:cs="Arial"/>
                <w:i/>
                <w:iCs/>
                <w:color w:val="9B9B9B"/>
                <w:lang w:val="en-US"/>
              </w:rPr>
              <w:t>Esterification of glycerol and stearic acid</w:t>
            </w:r>
          </w:p>
        </w:tc>
        <w:tc>
          <w:tcPr>
            <w:tcW w:w="5244" w:type="dxa"/>
            <w:tcBorders>
              <w:top w:val="nil"/>
              <w:left w:val="nil"/>
              <w:bottom w:val="single" w:sz="4" w:space="0" w:color="auto"/>
              <w:right w:val="single" w:sz="4" w:space="0" w:color="auto"/>
            </w:tcBorders>
            <w:shd w:val="clear" w:color="auto" w:fill="auto"/>
            <w:vAlign w:val="center"/>
            <w:hideMark/>
          </w:tcPr>
          <w:p w14:paraId="21C4EBDF" w14:textId="77777777" w:rsidR="00472B8F" w:rsidRPr="00F91F88" w:rsidRDefault="00472B8F" w:rsidP="00C4732B">
            <w:pPr>
              <w:rPr>
                <w:rFonts w:ascii="Arial" w:hAnsi="Arial" w:cs="Arial"/>
                <w:i/>
                <w:iCs/>
                <w:color w:val="9B9B9B"/>
                <w:lang w:val="en-US"/>
              </w:rPr>
            </w:pPr>
            <w:r w:rsidRPr="00F91F88">
              <w:rPr>
                <w:rFonts w:ascii="Arial" w:hAnsi="Arial" w:cs="Arial"/>
                <w:i/>
                <w:iCs/>
                <w:color w:val="9B9B9B"/>
                <w:lang w:val="en-US"/>
              </w:rPr>
              <w:t xml:space="preserve">-Glycerol (Saponification of vegetable oil XX obtained by physical expression without solvent) </w:t>
            </w:r>
            <w:r w:rsidRPr="00F91F88">
              <w:rPr>
                <w:rFonts w:ascii="Arial" w:hAnsi="Arial" w:cs="Arial"/>
                <w:i/>
                <w:iCs/>
                <w:color w:val="9B9B9B"/>
                <w:lang w:val="en-US"/>
              </w:rPr>
              <w:br/>
              <w:t>-Stearic acid (Saponification, neutralization with XX and distillation of a vegetable oil XX obtained without solvent)</w:t>
            </w:r>
          </w:p>
        </w:tc>
        <w:tc>
          <w:tcPr>
            <w:tcW w:w="642" w:type="dxa"/>
            <w:tcBorders>
              <w:top w:val="nil"/>
              <w:left w:val="nil"/>
              <w:bottom w:val="single" w:sz="4" w:space="0" w:color="auto"/>
              <w:right w:val="single" w:sz="4" w:space="0" w:color="auto"/>
            </w:tcBorders>
            <w:shd w:val="clear" w:color="auto" w:fill="auto"/>
            <w:vAlign w:val="center"/>
            <w:hideMark/>
          </w:tcPr>
          <w:p w14:paraId="1A998475" w14:textId="77777777" w:rsidR="00472B8F" w:rsidRPr="00F91F88" w:rsidRDefault="00472B8F" w:rsidP="00C4732B">
            <w:pPr>
              <w:rPr>
                <w:rFonts w:ascii="Arial" w:hAnsi="Arial" w:cs="Arial"/>
                <w:i/>
                <w:iCs/>
                <w:color w:val="9B9B9B"/>
              </w:rPr>
            </w:pPr>
            <w:r w:rsidRPr="00F91F88">
              <w:rPr>
                <w:rFonts w:ascii="Arial" w:hAnsi="Arial" w:cs="Arial"/>
                <w:i/>
                <w:iCs/>
                <w:color w:val="9B9B9B"/>
              </w:rPr>
              <w:t>25</w:t>
            </w:r>
          </w:p>
        </w:tc>
      </w:tr>
      <w:tr w:rsidR="00472B8F" w:rsidRPr="00F91F88" w14:paraId="6E72DD81" w14:textId="77777777" w:rsidTr="00835098">
        <w:trPr>
          <w:trHeight w:val="109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AD4D4DA" w14:textId="77777777" w:rsidR="00472B8F" w:rsidRPr="00F91F88" w:rsidRDefault="00472B8F" w:rsidP="00C4732B">
            <w:pPr>
              <w:rPr>
                <w:rFonts w:ascii="Arial" w:hAnsi="Arial" w:cs="Arial"/>
                <w:i/>
                <w:iCs/>
                <w:color w:val="9B9B9B"/>
              </w:rPr>
            </w:pPr>
            <w:r w:rsidRPr="00F91F88">
              <w:rPr>
                <w:rFonts w:ascii="Arial" w:hAnsi="Arial" w:cs="Arial"/>
                <w:i/>
                <w:iCs/>
                <w:color w:val="9B9B9B"/>
              </w:rPr>
              <w:t>Example: Lemon essential oil</w:t>
            </w:r>
          </w:p>
        </w:tc>
        <w:tc>
          <w:tcPr>
            <w:tcW w:w="1134" w:type="dxa"/>
            <w:tcBorders>
              <w:top w:val="nil"/>
              <w:left w:val="nil"/>
              <w:bottom w:val="single" w:sz="4" w:space="0" w:color="auto"/>
              <w:right w:val="single" w:sz="4" w:space="0" w:color="auto"/>
            </w:tcBorders>
            <w:shd w:val="clear" w:color="auto" w:fill="auto"/>
            <w:vAlign w:val="center"/>
            <w:hideMark/>
          </w:tcPr>
          <w:p w14:paraId="41F679E6" w14:textId="77777777" w:rsidR="00472B8F" w:rsidRPr="00F91F88" w:rsidRDefault="00472B8F" w:rsidP="00C4732B">
            <w:pPr>
              <w:rPr>
                <w:rFonts w:ascii="Arial" w:hAnsi="Arial" w:cs="Arial"/>
                <w:i/>
                <w:iCs/>
                <w:color w:val="9B9B9B"/>
              </w:rPr>
            </w:pPr>
            <w:r w:rsidRPr="00F91F88">
              <w:rPr>
                <w:rFonts w:ascii="Arial" w:hAnsi="Arial" w:cs="Arial"/>
                <w:i/>
                <w:iCs/>
                <w:color w:val="9B9B9B"/>
              </w:rPr>
              <w:t>PPAI</w:t>
            </w:r>
          </w:p>
        </w:tc>
        <w:tc>
          <w:tcPr>
            <w:tcW w:w="1843" w:type="dxa"/>
            <w:tcBorders>
              <w:top w:val="nil"/>
              <w:left w:val="nil"/>
              <w:bottom w:val="single" w:sz="4" w:space="0" w:color="auto"/>
              <w:right w:val="single" w:sz="4" w:space="0" w:color="auto"/>
            </w:tcBorders>
            <w:shd w:val="clear" w:color="auto" w:fill="auto"/>
            <w:vAlign w:val="center"/>
            <w:hideMark/>
          </w:tcPr>
          <w:p w14:paraId="27AF4A11" w14:textId="77777777" w:rsidR="00472B8F" w:rsidRPr="00F91F88" w:rsidRDefault="00472B8F" w:rsidP="00C4732B">
            <w:pPr>
              <w:rPr>
                <w:rFonts w:ascii="Arial" w:hAnsi="Arial" w:cs="Arial"/>
                <w:i/>
                <w:iCs/>
                <w:color w:val="9B9B9B"/>
              </w:rPr>
            </w:pPr>
            <w:proofErr w:type="spellStart"/>
            <w:r w:rsidRPr="00F91F88">
              <w:rPr>
                <w:rFonts w:ascii="Arial" w:hAnsi="Arial" w:cs="Arial"/>
                <w:i/>
                <w:iCs/>
                <w:color w:val="9B9B9B"/>
              </w:rPr>
              <w:t>Hydrodistillation</w:t>
            </w:r>
            <w:proofErr w:type="spellEnd"/>
          </w:p>
        </w:tc>
        <w:tc>
          <w:tcPr>
            <w:tcW w:w="5244" w:type="dxa"/>
            <w:tcBorders>
              <w:top w:val="nil"/>
              <w:left w:val="nil"/>
              <w:bottom w:val="single" w:sz="4" w:space="0" w:color="auto"/>
              <w:right w:val="single" w:sz="4" w:space="0" w:color="auto"/>
            </w:tcBorders>
            <w:shd w:val="clear" w:color="auto" w:fill="auto"/>
            <w:vAlign w:val="center"/>
            <w:hideMark/>
          </w:tcPr>
          <w:p w14:paraId="0AB93C08" w14:textId="77777777" w:rsidR="00472B8F" w:rsidRPr="00F91F88" w:rsidRDefault="00472B8F" w:rsidP="00C4732B">
            <w:pPr>
              <w:rPr>
                <w:rFonts w:ascii="Arial" w:hAnsi="Arial" w:cs="Arial"/>
                <w:i/>
                <w:iCs/>
                <w:color w:val="9B9B9B"/>
              </w:rPr>
            </w:pPr>
            <w:r w:rsidRPr="00F91F88">
              <w:rPr>
                <w:rFonts w:ascii="Arial" w:hAnsi="Arial" w:cs="Arial"/>
                <w:i/>
                <w:iCs/>
                <w:color w:val="9B9B9B"/>
              </w:rPr>
              <w:t>Lemon zest (plant, grinding)</w:t>
            </w:r>
          </w:p>
        </w:tc>
        <w:tc>
          <w:tcPr>
            <w:tcW w:w="642" w:type="dxa"/>
            <w:tcBorders>
              <w:top w:val="nil"/>
              <w:left w:val="nil"/>
              <w:bottom w:val="single" w:sz="4" w:space="0" w:color="auto"/>
              <w:right w:val="single" w:sz="4" w:space="0" w:color="auto"/>
            </w:tcBorders>
            <w:shd w:val="clear" w:color="auto" w:fill="auto"/>
            <w:vAlign w:val="center"/>
            <w:hideMark/>
          </w:tcPr>
          <w:p w14:paraId="7F40A7D0" w14:textId="77777777" w:rsidR="00472B8F" w:rsidRPr="00F91F88" w:rsidRDefault="00472B8F" w:rsidP="00C4732B">
            <w:pPr>
              <w:rPr>
                <w:rFonts w:ascii="Arial" w:hAnsi="Arial" w:cs="Arial"/>
                <w:i/>
                <w:iCs/>
                <w:color w:val="9B9B9B"/>
              </w:rPr>
            </w:pPr>
            <w:r w:rsidRPr="00F91F88">
              <w:rPr>
                <w:rFonts w:ascii="Arial" w:hAnsi="Arial" w:cs="Arial"/>
                <w:i/>
                <w:iCs/>
                <w:color w:val="9B9B9B"/>
              </w:rPr>
              <w:t>5</w:t>
            </w:r>
          </w:p>
        </w:tc>
      </w:tr>
      <w:tr w:rsidR="00472B8F" w:rsidRPr="00F91F88" w14:paraId="1BAFF508" w14:textId="77777777" w:rsidTr="00835098">
        <w:trPr>
          <w:trHeight w:val="300"/>
        </w:trPr>
        <w:tc>
          <w:tcPr>
            <w:tcW w:w="1413" w:type="dxa"/>
            <w:tcBorders>
              <w:top w:val="nil"/>
              <w:left w:val="single" w:sz="4" w:space="0" w:color="auto"/>
              <w:bottom w:val="single" w:sz="4" w:space="0" w:color="auto"/>
              <w:right w:val="single" w:sz="4" w:space="0" w:color="auto"/>
            </w:tcBorders>
            <w:shd w:val="clear" w:color="auto" w:fill="auto"/>
            <w:vAlign w:val="center"/>
          </w:tcPr>
          <w:p w14:paraId="47A8A34F" w14:textId="77777777" w:rsidR="00472B8F" w:rsidRPr="00F91F88" w:rsidRDefault="00472B8F" w:rsidP="00C4732B">
            <w:pPr>
              <w:rPr>
                <w:rFonts w:ascii="Arial" w:hAnsi="Arial" w:cs="Arial"/>
                <w:i/>
                <w:iCs/>
                <w:color w:val="9B9B9B"/>
              </w:rPr>
            </w:pPr>
            <w:proofErr w:type="gramStart"/>
            <w:r w:rsidRPr="00F91F88">
              <w:rPr>
                <w:rFonts w:ascii="Arial" w:hAnsi="Arial" w:cs="Arial"/>
                <w:i/>
                <w:iCs/>
                <w:color w:val="9B9B9B"/>
              </w:rPr>
              <w:t>Example :</w:t>
            </w:r>
            <w:proofErr w:type="gramEnd"/>
            <w:r w:rsidRPr="00F91F88">
              <w:rPr>
                <w:rFonts w:ascii="Arial" w:hAnsi="Arial" w:cs="Arial"/>
                <w:i/>
                <w:iCs/>
                <w:color w:val="9B9B9B"/>
              </w:rPr>
              <w:t xml:space="preserve"> water</w:t>
            </w:r>
          </w:p>
        </w:tc>
        <w:tc>
          <w:tcPr>
            <w:tcW w:w="1134" w:type="dxa"/>
            <w:tcBorders>
              <w:top w:val="nil"/>
              <w:left w:val="nil"/>
              <w:bottom w:val="single" w:sz="4" w:space="0" w:color="auto"/>
              <w:right w:val="single" w:sz="4" w:space="0" w:color="auto"/>
            </w:tcBorders>
            <w:shd w:val="clear" w:color="auto" w:fill="auto"/>
            <w:vAlign w:val="center"/>
          </w:tcPr>
          <w:p w14:paraId="2B8DFADF" w14:textId="77777777" w:rsidR="00472B8F" w:rsidRPr="00F91F88" w:rsidRDefault="00472B8F" w:rsidP="00C4732B">
            <w:pPr>
              <w:rPr>
                <w:rFonts w:ascii="Arial" w:hAnsi="Arial" w:cs="Arial"/>
                <w:i/>
                <w:iCs/>
                <w:color w:val="9B9B9B"/>
              </w:rPr>
            </w:pPr>
            <w:r w:rsidRPr="00F91F88">
              <w:rPr>
                <w:rFonts w:ascii="Arial" w:hAnsi="Arial" w:cs="Arial"/>
                <w:i/>
                <w:iCs/>
                <w:color w:val="9B9B9B"/>
              </w:rPr>
              <w:t>Water</w:t>
            </w:r>
          </w:p>
        </w:tc>
        <w:tc>
          <w:tcPr>
            <w:tcW w:w="1843" w:type="dxa"/>
            <w:tcBorders>
              <w:top w:val="nil"/>
              <w:left w:val="nil"/>
              <w:bottom w:val="single" w:sz="4" w:space="0" w:color="auto"/>
              <w:right w:val="single" w:sz="4" w:space="0" w:color="auto"/>
            </w:tcBorders>
            <w:shd w:val="clear" w:color="auto" w:fill="auto"/>
            <w:vAlign w:val="center"/>
          </w:tcPr>
          <w:p w14:paraId="00DE0971" w14:textId="77777777" w:rsidR="00472B8F" w:rsidRPr="00F91F88" w:rsidRDefault="00472B8F" w:rsidP="00C4732B">
            <w:pPr>
              <w:rPr>
                <w:rFonts w:ascii="Arial" w:hAnsi="Arial" w:cs="Arial"/>
                <w:i/>
                <w:iCs/>
                <w:color w:val="9B9B9B"/>
              </w:rPr>
            </w:pPr>
            <w:r w:rsidRPr="00F91F88">
              <w:rPr>
                <w:rFonts w:ascii="Arial" w:hAnsi="Arial" w:cs="Arial"/>
                <w:i/>
                <w:iCs/>
                <w:color w:val="9B9B9B"/>
              </w:rPr>
              <w:t>-</w:t>
            </w:r>
          </w:p>
        </w:tc>
        <w:tc>
          <w:tcPr>
            <w:tcW w:w="5244" w:type="dxa"/>
            <w:tcBorders>
              <w:top w:val="nil"/>
              <w:left w:val="nil"/>
              <w:bottom w:val="single" w:sz="4" w:space="0" w:color="auto"/>
              <w:right w:val="single" w:sz="4" w:space="0" w:color="auto"/>
            </w:tcBorders>
            <w:shd w:val="clear" w:color="auto" w:fill="auto"/>
            <w:vAlign w:val="center"/>
          </w:tcPr>
          <w:p w14:paraId="611CF204" w14:textId="77777777" w:rsidR="00472B8F" w:rsidRPr="00F91F88" w:rsidRDefault="00472B8F" w:rsidP="00C4732B">
            <w:pPr>
              <w:rPr>
                <w:rFonts w:ascii="Arial" w:hAnsi="Arial" w:cs="Arial"/>
                <w:i/>
                <w:iCs/>
                <w:color w:val="9B9B9B"/>
              </w:rPr>
            </w:pPr>
            <w:r w:rsidRPr="00F91F88">
              <w:rPr>
                <w:rFonts w:ascii="Arial" w:hAnsi="Arial" w:cs="Arial"/>
                <w:i/>
                <w:iCs/>
                <w:color w:val="9B9B9B"/>
              </w:rPr>
              <w:t>-</w:t>
            </w:r>
          </w:p>
        </w:tc>
        <w:tc>
          <w:tcPr>
            <w:tcW w:w="642" w:type="dxa"/>
            <w:tcBorders>
              <w:top w:val="nil"/>
              <w:left w:val="nil"/>
              <w:bottom w:val="single" w:sz="4" w:space="0" w:color="auto"/>
              <w:right w:val="single" w:sz="4" w:space="0" w:color="auto"/>
            </w:tcBorders>
            <w:shd w:val="clear" w:color="auto" w:fill="auto"/>
            <w:vAlign w:val="center"/>
          </w:tcPr>
          <w:p w14:paraId="2E7D659D" w14:textId="77777777" w:rsidR="00472B8F" w:rsidRPr="00F91F88" w:rsidRDefault="00472B8F" w:rsidP="00C4732B">
            <w:pPr>
              <w:rPr>
                <w:rFonts w:ascii="Arial" w:hAnsi="Arial" w:cs="Arial"/>
                <w:i/>
                <w:iCs/>
                <w:color w:val="9B9B9B"/>
              </w:rPr>
            </w:pPr>
            <w:r w:rsidRPr="00F91F88">
              <w:rPr>
                <w:rFonts w:ascii="Arial" w:hAnsi="Arial" w:cs="Arial"/>
                <w:i/>
                <w:iCs/>
                <w:color w:val="9B9B9B"/>
              </w:rPr>
              <w:t>70</w:t>
            </w:r>
          </w:p>
        </w:tc>
      </w:tr>
      <w:tr w:rsidR="00472B8F" w:rsidRPr="00F91F88" w14:paraId="0BFC358C" w14:textId="77777777" w:rsidTr="00835098">
        <w:trPr>
          <w:trHeight w:val="300"/>
        </w:trPr>
        <w:tc>
          <w:tcPr>
            <w:tcW w:w="1413" w:type="dxa"/>
            <w:tcBorders>
              <w:top w:val="nil"/>
              <w:left w:val="single" w:sz="4" w:space="0" w:color="auto"/>
              <w:bottom w:val="single" w:sz="4" w:space="0" w:color="auto"/>
              <w:right w:val="single" w:sz="4" w:space="0" w:color="auto"/>
            </w:tcBorders>
            <w:shd w:val="clear" w:color="auto" w:fill="auto"/>
            <w:vAlign w:val="center"/>
          </w:tcPr>
          <w:p w14:paraId="4857E1D6" w14:textId="77777777" w:rsidR="00472B8F" w:rsidRPr="00F91F88" w:rsidRDefault="00472B8F" w:rsidP="00C4732B">
            <w:pP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14:paraId="6E7FB5D7" w14:textId="77777777" w:rsidR="00472B8F" w:rsidRPr="00F91F88" w:rsidRDefault="00472B8F" w:rsidP="00C4732B">
            <w:pPr>
              <w:rPr>
                <w:rFonts w:ascii="Arial" w:hAnsi="Arial" w:cs="Arial"/>
              </w:rPr>
            </w:pPr>
          </w:p>
        </w:tc>
        <w:tc>
          <w:tcPr>
            <w:tcW w:w="1843" w:type="dxa"/>
            <w:tcBorders>
              <w:top w:val="nil"/>
              <w:left w:val="nil"/>
              <w:bottom w:val="single" w:sz="4" w:space="0" w:color="auto"/>
              <w:right w:val="single" w:sz="4" w:space="0" w:color="auto"/>
            </w:tcBorders>
            <w:shd w:val="clear" w:color="auto" w:fill="auto"/>
            <w:vAlign w:val="center"/>
          </w:tcPr>
          <w:p w14:paraId="346FF6E9" w14:textId="77777777" w:rsidR="00472B8F" w:rsidRPr="00F91F88" w:rsidRDefault="00472B8F" w:rsidP="00C4732B">
            <w:pPr>
              <w:rPr>
                <w:rFonts w:ascii="Arial" w:hAnsi="Arial" w:cs="Arial"/>
              </w:rPr>
            </w:pPr>
          </w:p>
        </w:tc>
        <w:tc>
          <w:tcPr>
            <w:tcW w:w="5244" w:type="dxa"/>
            <w:tcBorders>
              <w:top w:val="nil"/>
              <w:left w:val="nil"/>
              <w:bottom w:val="single" w:sz="4" w:space="0" w:color="auto"/>
              <w:right w:val="single" w:sz="4" w:space="0" w:color="auto"/>
            </w:tcBorders>
            <w:shd w:val="clear" w:color="auto" w:fill="auto"/>
            <w:vAlign w:val="center"/>
            <w:hideMark/>
          </w:tcPr>
          <w:p w14:paraId="46602196" w14:textId="77777777" w:rsidR="00472B8F" w:rsidRPr="00F91F88" w:rsidRDefault="00472B8F" w:rsidP="00C4732B">
            <w:pPr>
              <w:rPr>
                <w:rFonts w:ascii="Arial" w:hAnsi="Arial" w:cs="Arial"/>
              </w:rPr>
            </w:pPr>
          </w:p>
        </w:tc>
        <w:tc>
          <w:tcPr>
            <w:tcW w:w="642" w:type="dxa"/>
            <w:tcBorders>
              <w:top w:val="nil"/>
              <w:left w:val="nil"/>
              <w:bottom w:val="single" w:sz="4" w:space="0" w:color="auto"/>
              <w:right w:val="single" w:sz="4" w:space="0" w:color="auto"/>
            </w:tcBorders>
            <w:shd w:val="clear" w:color="auto" w:fill="auto"/>
            <w:vAlign w:val="center"/>
            <w:hideMark/>
          </w:tcPr>
          <w:p w14:paraId="70F54245" w14:textId="77777777" w:rsidR="00472B8F" w:rsidRPr="00F91F88" w:rsidRDefault="00472B8F" w:rsidP="00C4732B">
            <w:pPr>
              <w:rPr>
                <w:rFonts w:ascii="Arial" w:hAnsi="Arial" w:cs="Arial"/>
              </w:rPr>
            </w:pPr>
          </w:p>
        </w:tc>
      </w:tr>
      <w:tr w:rsidR="00472B8F" w:rsidRPr="00F91F88" w14:paraId="72C091BD" w14:textId="77777777" w:rsidTr="00835098">
        <w:trPr>
          <w:trHeight w:val="300"/>
        </w:trPr>
        <w:tc>
          <w:tcPr>
            <w:tcW w:w="1413" w:type="dxa"/>
            <w:tcBorders>
              <w:top w:val="nil"/>
              <w:left w:val="single" w:sz="4" w:space="0" w:color="auto"/>
              <w:bottom w:val="single" w:sz="4" w:space="0" w:color="auto"/>
              <w:right w:val="single" w:sz="4" w:space="0" w:color="auto"/>
            </w:tcBorders>
            <w:shd w:val="clear" w:color="auto" w:fill="auto"/>
            <w:vAlign w:val="center"/>
          </w:tcPr>
          <w:p w14:paraId="659F05A9" w14:textId="77777777" w:rsidR="00472B8F" w:rsidRPr="00F91F88" w:rsidRDefault="00472B8F" w:rsidP="00C4732B">
            <w:pP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14:paraId="20A92161" w14:textId="77777777" w:rsidR="00472B8F" w:rsidRPr="00F91F88" w:rsidRDefault="00472B8F" w:rsidP="00C4732B">
            <w:pPr>
              <w:rPr>
                <w:rFonts w:ascii="Arial" w:hAnsi="Arial" w:cs="Arial"/>
              </w:rPr>
            </w:pPr>
          </w:p>
        </w:tc>
        <w:tc>
          <w:tcPr>
            <w:tcW w:w="1843" w:type="dxa"/>
            <w:tcBorders>
              <w:top w:val="nil"/>
              <w:left w:val="nil"/>
              <w:bottom w:val="single" w:sz="4" w:space="0" w:color="auto"/>
              <w:right w:val="single" w:sz="4" w:space="0" w:color="auto"/>
            </w:tcBorders>
            <w:shd w:val="clear" w:color="auto" w:fill="auto"/>
            <w:vAlign w:val="center"/>
          </w:tcPr>
          <w:p w14:paraId="137238D1" w14:textId="77777777" w:rsidR="00472B8F" w:rsidRPr="00F91F88" w:rsidRDefault="00472B8F" w:rsidP="00C4732B">
            <w:pPr>
              <w:rPr>
                <w:rFonts w:ascii="Arial" w:hAnsi="Arial" w:cs="Arial"/>
              </w:rPr>
            </w:pPr>
          </w:p>
        </w:tc>
        <w:tc>
          <w:tcPr>
            <w:tcW w:w="5244" w:type="dxa"/>
            <w:tcBorders>
              <w:top w:val="nil"/>
              <w:left w:val="nil"/>
              <w:bottom w:val="single" w:sz="4" w:space="0" w:color="auto"/>
              <w:right w:val="single" w:sz="4" w:space="0" w:color="auto"/>
            </w:tcBorders>
            <w:shd w:val="clear" w:color="auto" w:fill="auto"/>
            <w:vAlign w:val="center"/>
            <w:hideMark/>
          </w:tcPr>
          <w:p w14:paraId="1FFA74B5" w14:textId="77777777" w:rsidR="00472B8F" w:rsidRPr="00F91F88" w:rsidRDefault="00472B8F" w:rsidP="00C4732B">
            <w:pPr>
              <w:rPr>
                <w:rFonts w:ascii="Arial" w:hAnsi="Arial" w:cs="Arial"/>
              </w:rPr>
            </w:pPr>
          </w:p>
        </w:tc>
        <w:tc>
          <w:tcPr>
            <w:tcW w:w="642" w:type="dxa"/>
            <w:tcBorders>
              <w:top w:val="nil"/>
              <w:left w:val="nil"/>
              <w:bottom w:val="single" w:sz="4" w:space="0" w:color="auto"/>
              <w:right w:val="single" w:sz="4" w:space="0" w:color="auto"/>
            </w:tcBorders>
            <w:shd w:val="clear" w:color="auto" w:fill="auto"/>
            <w:vAlign w:val="center"/>
            <w:hideMark/>
          </w:tcPr>
          <w:p w14:paraId="665C01DE" w14:textId="77777777" w:rsidR="00472B8F" w:rsidRPr="00F91F88" w:rsidRDefault="00472B8F" w:rsidP="00C4732B">
            <w:pPr>
              <w:rPr>
                <w:rFonts w:ascii="Arial" w:hAnsi="Arial" w:cs="Arial"/>
              </w:rPr>
            </w:pPr>
          </w:p>
        </w:tc>
      </w:tr>
    </w:tbl>
    <w:p w14:paraId="60A3F5AC" w14:textId="77777777" w:rsidR="00472B8F" w:rsidRPr="00F91F88" w:rsidRDefault="00472B8F" w:rsidP="00472B8F">
      <w:pPr>
        <w:shd w:val="clear" w:color="auto" w:fill="FFFFFF"/>
        <w:ind w:left="284"/>
        <w:rPr>
          <w:rFonts w:ascii="Arial" w:hAnsi="Arial" w:cs="Arial"/>
          <w:i/>
          <w:lang w:val="en-US"/>
        </w:rPr>
      </w:pPr>
      <w:r w:rsidRPr="00F91F88">
        <w:rPr>
          <w:rFonts w:ascii="Arial" w:hAnsi="Arial" w:cs="Arial"/>
          <w:i/>
          <w:lang w:val="en-US"/>
        </w:rPr>
        <w:t>Add lines if necessary</w:t>
      </w:r>
    </w:p>
    <w:p w14:paraId="0D14A4A0" w14:textId="77777777" w:rsidR="00472B8F" w:rsidRPr="00F91F88" w:rsidRDefault="00472B8F" w:rsidP="00472B8F">
      <w:pPr>
        <w:ind w:left="284"/>
        <w:rPr>
          <w:rFonts w:ascii="Arial" w:hAnsi="Arial" w:cs="Arial"/>
          <w:i/>
          <w:lang w:val="en-US"/>
        </w:rPr>
      </w:pPr>
      <w:r w:rsidRPr="00F91F88">
        <w:rPr>
          <w:rFonts w:ascii="Arial" w:hAnsi="Arial" w:cs="Arial"/>
          <w:i/>
          <w:lang w:val="en-US"/>
        </w:rPr>
        <w:t>*</w:t>
      </w:r>
      <w:proofErr w:type="gramStart"/>
      <w:r w:rsidRPr="00F91F88">
        <w:rPr>
          <w:rFonts w:ascii="Arial" w:hAnsi="Arial" w:cs="Arial"/>
          <w:i/>
          <w:lang w:val="en-US"/>
        </w:rPr>
        <w:t>in</w:t>
      </w:r>
      <w:proofErr w:type="gramEnd"/>
      <w:r w:rsidRPr="00F91F88">
        <w:rPr>
          <w:rFonts w:ascii="Arial" w:hAnsi="Arial" w:cs="Arial"/>
          <w:i/>
          <w:lang w:val="en-US"/>
        </w:rPr>
        <w:t xml:space="preserve"> the case of ingredients or reactants made by the fermentation process, please include details of the substrate and the culture medium composition. </w:t>
      </w:r>
    </w:p>
    <w:p w14:paraId="6BFC3922" w14:textId="77777777" w:rsidR="00472B8F" w:rsidRPr="00F91F88" w:rsidRDefault="00472B8F" w:rsidP="00472B8F">
      <w:pPr>
        <w:ind w:left="284"/>
        <w:rPr>
          <w:rFonts w:ascii="Arial" w:hAnsi="Arial" w:cs="Arial"/>
          <w:i/>
          <w:lang w:val="en-US"/>
        </w:rPr>
      </w:pPr>
    </w:p>
    <w:p w14:paraId="4628B13B" w14:textId="77777777" w:rsidR="00472B8F" w:rsidRPr="00F91F88" w:rsidRDefault="00472B8F" w:rsidP="00472B8F">
      <w:pPr>
        <w:ind w:left="284"/>
        <w:rPr>
          <w:rFonts w:ascii="Arial" w:hAnsi="Arial" w:cs="Arial"/>
          <w:lang w:val="en-US"/>
        </w:rPr>
      </w:pPr>
      <w:r w:rsidRPr="00F91F88">
        <w:rPr>
          <w:rFonts w:ascii="Arial" w:hAnsi="Arial" w:cs="Arial"/>
          <w:lang w:val="en-US"/>
        </w:rPr>
        <w:t>**Origin can be described with one of the following categories:</w:t>
      </w:r>
    </w:p>
    <w:p w14:paraId="22240338" w14:textId="77777777" w:rsidR="00472B8F" w:rsidRPr="00F91F88" w:rsidRDefault="00472B8F" w:rsidP="00472B8F">
      <w:pPr>
        <w:ind w:left="284"/>
        <w:rPr>
          <w:rFonts w:ascii="Arial" w:hAnsi="Arial" w:cs="Arial"/>
          <w:lang w:val="en-US"/>
        </w:rPr>
      </w:pPr>
      <w:r w:rsidRPr="00F91F88">
        <w:rPr>
          <w:rFonts w:ascii="Arial" w:hAnsi="Arial" w:cs="Arial"/>
          <w:lang w:val="en-US"/>
        </w:rPr>
        <w:t>-</w:t>
      </w:r>
      <w:r w:rsidRPr="00F91F88">
        <w:rPr>
          <w:rFonts w:ascii="Arial" w:hAnsi="Arial" w:cs="Arial"/>
          <w:b/>
          <w:lang w:val="en-US"/>
        </w:rPr>
        <w:t>PPAI</w:t>
      </w:r>
      <w:r w:rsidRPr="00F91F88">
        <w:rPr>
          <w:rFonts w:ascii="Arial" w:hAnsi="Arial" w:cs="Arial"/>
          <w:lang w:val="en-US"/>
        </w:rPr>
        <w:t xml:space="preserve"> (physically processed </w:t>
      </w:r>
      <w:proofErr w:type="spellStart"/>
      <w:r w:rsidRPr="00F91F88">
        <w:rPr>
          <w:rFonts w:ascii="Arial" w:hAnsi="Arial" w:cs="Arial"/>
          <w:lang w:val="en-US"/>
        </w:rPr>
        <w:t>agro</w:t>
      </w:r>
      <w:proofErr w:type="spellEnd"/>
      <w:r w:rsidRPr="00F91F88">
        <w:rPr>
          <w:rFonts w:ascii="Arial" w:hAnsi="Arial" w:cs="Arial"/>
          <w:lang w:val="en-US"/>
        </w:rPr>
        <w:t>-ingredients): processed or extracted using physical processes (Appendix I)</w:t>
      </w:r>
    </w:p>
    <w:p w14:paraId="5A9C4C91" w14:textId="77777777" w:rsidR="00472B8F" w:rsidRPr="00F91F88" w:rsidRDefault="00472B8F" w:rsidP="00472B8F">
      <w:pPr>
        <w:ind w:left="284"/>
        <w:rPr>
          <w:rFonts w:ascii="Arial" w:hAnsi="Arial" w:cs="Arial"/>
          <w:lang w:val="en-US"/>
        </w:rPr>
      </w:pPr>
      <w:r w:rsidRPr="00F91F88">
        <w:rPr>
          <w:rFonts w:ascii="Arial" w:hAnsi="Arial" w:cs="Arial"/>
          <w:lang w:val="en-US"/>
        </w:rPr>
        <w:t>-</w:t>
      </w:r>
      <w:r w:rsidRPr="00F91F88">
        <w:rPr>
          <w:rFonts w:ascii="Arial" w:hAnsi="Arial" w:cs="Arial"/>
          <w:b/>
          <w:lang w:val="en-US"/>
        </w:rPr>
        <w:t>CPAI</w:t>
      </w:r>
      <w:r w:rsidRPr="00F91F88">
        <w:rPr>
          <w:rFonts w:ascii="Arial" w:hAnsi="Arial" w:cs="Arial"/>
          <w:lang w:val="en-US"/>
        </w:rPr>
        <w:t xml:space="preserve"> (chemically processed </w:t>
      </w:r>
      <w:proofErr w:type="spellStart"/>
      <w:r w:rsidRPr="00F91F88">
        <w:rPr>
          <w:rFonts w:ascii="Arial" w:hAnsi="Arial" w:cs="Arial"/>
          <w:lang w:val="en-US"/>
        </w:rPr>
        <w:t>agro</w:t>
      </w:r>
      <w:proofErr w:type="spellEnd"/>
      <w:r w:rsidRPr="00F91F88">
        <w:rPr>
          <w:rFonts w:ascii="Arial" w:hAnsi="Arial" w:cs="Arial"/>
          <w:lang w:val="en-US"/>
        </w:rPr>
        <w:t>-ingredients): processed or extracted using chemical processes (Appendix II)</w:t>
      </w:r>
    </w:p>
    <w:p w14:paraId="39322C9F" w14:textId="77777777" w:rsidR="00472B8F" w:rsidRPr="00F91F88" w:rsidRDefault="00472B8F" w:rsidP="00472B8F">
      <w:pPr>
        <w:ind w:left="284"/>
        <w:rPr>
          <w:rFonts w:ascii="Arial" w:hAnsi="Arial" w:cs="Arial"/>
          <w:lang w:val="en-US"/>
        </w:rPr>
      </w:pPr>
      <w:r w:rsidRPr="00F91F88">
        <w:rPr>
          <w:rFonts w:ascii="Arial" w:hAnsi="Arial" w:cs="Arial"/>
          <w:lang w:val="en-US"/>
        </w:rPr>
        <w:t>-</w:t>
      </w:r>
      <w:r w:rsidRPr="00F91F88">
        <w:rPr>
          <w:rFonts w:ascii="Arial" w:hAnsi="Arial" w:cs="Arial"/>
          <w:b/>
          <w:lang w:val="en-US"/>
        </w:rPr>
        <w:t>Mineral</w:t>
      </w:r>
      <w:r w:rsidRPr="00F91F88">
        <w:rPr>
          <w:rFonts w:ascii="Arial" w:hAnsi="Arial" w:cs="Arial"/>
          <w:lang w:val="en-US"/>
        </w:rPr>
        <w:t xml:space="preserve"> / Mineral origin</w:t>
      </w:r>
    </w:p>
    <w:p w14:paraId="54E69059" w14:textId="77777777" w:rsidR="00472B8F" w:rsidRPr="00F91F88" w:rsidRDefault="00472B8F" w:rsidP="00472B8F">
      <w:pPr>
        <w:ind w:left="284"/>
        <w:rPr>
          <w:rFonts w:ascii="Arial" w:hAnsi="Arial" w:cs="Arial"/>
          <w:b/>
          <w:lang w:val="en-US"/>
        </w:rPr>
      </w:pPr>
      <w:r w:rsidRPr="00F91F88">
        <w:rPr>
          <w:rFonts w:ascii="Arial" w:hAnsi="Arial" w:cs="Arial"/>
          <w:lang w:val="en-US"/>
        </w:rPr>
        <w:t>-</w:t>
      </w:r>
      <w:r w:rsidRPr="00F91F88">
        <w:rPr>
          <w:rFonts w:ascii="Arial" w:hAnsi="Arial" w:cs="Arial"/>
          <w:b/>
          <w:lang w:val="en-US"/>
        </w:rPr>
        <w:t>Petrochemical</w:t>
      </w:r>
    </w:p>
    <w:p w14:paraId="2B5B03A3" w14:textId="77777777" w:rsidR="00472B8F" w:rsidRPr="00F91F88" w:rsidRDefault="00472B8F" w:rsidP="00472B8F">
      <w:pPr>
        <w:shd w:val="clear" w:color="auto" w:fill="FFFFFF"/>
        <w:ind w:left="708"/>
        <w:rPr>
          <w:rFonts w:ascii="Arial" w:hAnsi="Arial" w:cs="Arial"/>
          <w:iCs/>
          <w:lang w:val="en-US"/>
        </w:rPr>
      </w:pPr>
    </w:p>
    <w:p w14:paraId="5DA74746" w14:textId="77777777" w:rsidR="00472B8F" w:rsidRPr="00F91F88" w:rsidRDefault="00472B8F" w:rsidP="00472B8F">
      <w:pPr>
        <w:shd w:val="clear" w:color="auto" w:fill="FFFFFF"/>
        <w:ind w:left="708"/>
        <w:jc w:val="both"/>
        <w:rPr>
          <w:rFonts w:ascii="Arial" w:hAnsi="Arial" w:cs="Arial"/>
          <w:lang w:val="en-US"/>
        </w:rPr>
      </w:pPr>
      <w:r w:rsidRPr="00F91F88">
        <w:rPr>
          <w:rFonts w:ascii="Arial" w:hAnsi="Arial" w:cs="Arial"/>
          <w:lang w:val="en-US"/>
        </w:rPr>
        <w:lastRenderedPageBreak/>
        <w:t>If an ingredient is already COSMOS approved (</w:t>
      </w:r>
      <w:hyperlink r:id="rId14" w:history="1">
        <w:r w:rsidRPr="00F91F88">
          <w:rPr>
            <w:rStyle w:val="Hyperlink"/>
            <w:rFonts w:ascii="Arial" w:hAnsi="Arial" w:cs="Arial"/>
            <w:lang w:val="en-US"/>
          </w:rPr>
          <w:t>http://www.cosmos-standard-rm.org/</w:t>
        </w:r>
      </w:hyperlink>
      <w:r w:rsidRPr="00F91F88">
        <w:rPr>
          <w:rFonts w:ascii="Arial" w:hAnsi="Arial" w:cs="Arial"/>
          <w:lang w:val="en-US"/>
        </w:rPr>
        <w:t>) please mention the commercial name and the manufacturer name.</w:t>
      </w:r>
    </w:p>
    <w:p w14:paraId="75663812" w14:textId="77777777" w:rsidR="00472B8F" w:rsidRPr="00F91F88" w:rsidRDefault="00472B8F" w:rsidP="00472B8F">
      <w:pPr>
        <w:shd w:val="clear" w:color="auto" w:fill="FFFFFF"/>
        <w:ind w:left="708"/>
        <w:rPr>
          <w:rFonts w:ascii="Arial" w:hAnsi="Arial" w:cs="Arial"/>
          <w:lang w:val="en-US"/>
        </w:rPr>
      </w:pPr>
    </w:p>
    <w:p w14:paraId="6D81FD1A" w14:textId="77777777" w:rsidR="00472B8F" w:rsidRPr="00F91F88" w:rsidRDefault="00472B8F" w:rsidP="00472B8F">
      <w:pPr>
        <w:shd w:val="clear" w:color="auto" w:fill="FFFFFF"/>
        <w:ind w:left="708"/>
        <w:rPr>
          <w:rFonts w:ascii="Arial" w:hAnsi="Arial" w:cs="Arial"/>
          <w:lang w:val="en-US"/>
        </w:rPr>
      </w:pPr>
      <w:r w:rsidRPr="00F91F88">
        <w:rPr>
          <w:rFonts w:ascii="Arial" w:hAnsi="Arial" w:cs="Arial"/>
          <w:lang w:val="en-US"/>
        </w:rPr>
        <w:t>You can send detailed flow charts of reactants and/or ingredients.</w:t>
      </w:r>
    </w:p>
    <w:p w14:paraId="32D73162" w14:textId="3D146E0E" w:rsidR="00835098" w:rsidRDefault="00835098" w:rsidP="00835098">
      <w:pPr>
        <w:suppressAutoHyphens w:val="0"/>
        <w:ind w:left="720"/>
        <w:rPr>
          <w:rFonts w:ascii="Arial" w:hAnsi="Arial" w:cs="Arial"/>
          <w:b/>
          <w:color w:val="9C8678"/>
          <w:lang w:val="en-US"/>
        </w:rPr>
      </w:pPr>
    </w:p>
    <w:p w14:paraId="2ED7C44F" w14:textId="04188E36" w:rsidR="00472B8F" w:rsidRPr="00F91F88" w:rsidRDefault="00472B8F" w:rsidP="00472B8F">
      <w:pPr>
        <w:numPr>
          <w:ilvl w:val="0"/>
          <w:numId w:val="6"/>
        </w:numPr>
        <w:suppressAutoHyphens w:val="0"/>
        <w:rPr>
          <w:rFonts w:ascii="Arial" w:hAnsi="Arial" w:cs="Arial"/>
          <w:b/>
          <w:color w:val="9C8678"/>
          <w:lang w:val="en-US"/>
        </w:rPr>
      </w:pPr>
      <w:r w:rsidRPr="00F91F88">
        <w:rPr>
          <w:rFonts w:ascii="Arial" w:hAnsi="Arial" w:cs="Arial"/>
          <w:b/>
          <w:color w:val="9C8678"/>
          <w:lang w:val="en-US"/>
        </w:rPr>
        <w:t>Additives</w:t>
      </w:r>
    </w:p>
    <w:p w14:paraId="2692D9E6" w14:textId="77777777" w:rsidR="00472B8F" w:rsidRPr="00F91F88" w:rsidRDefault="00472B8F" w:rsidP="00472B8F">
      <w:pPr>
        <w:suppressAutoHyphens w:val="0"/>
        <w:ind w:firstLine="708"/>
        <w:rPr>
          <w:rFonts w:ascii="Arial" w:hAnsi="Arial" w:cs="Arial"/>
          <w:bCs/>
          <w:lang w:val="en-US"/>
        </w:rPr>
      </w:pPr>
    </w:p>
    <w:p w14:paraId="6ABE262B" w14:textId="77777777" w:rsidR="00472B8F" w:rsidRPr="00F91F88" w:rsidRDefault="00472B8F" w:rsidP="00472B8F">
      <w:pPr>
        <w:numPr>
          <w:ilvl w:val="0"/>
          <w:numId w:val="2"/>
        </w:numPr>
        <w:ind w:left="1134"/>
        <w:jc w:val="both"/>
        <w:rPr>
          <w:rFonts w:ascii="Arial" w:hAnsi="Arial" w:cs="Arial"/>
          <w:b/>
          <w:lang w:val="en-US"/>
        </w:rPr>
      </w:pPr>
      <w:r w:rsidRPr="00F91F88">
        <w:rPr>
          <w:rFonts w:ascii="Arial" w:hAnsi="Arial" w:cs="Arial"/>
          <w:lang w:val="en-US"/>
        </w:rPr>
        <w:t>Please complete the following table with all the additives (preservatives, antioxidants, pH adjusters etc.) added in your commercial reference as well as the ones contained in each active ingredient listed in the previous table:</w:t>
      </w:r>
    </w:p>
    <w:p w14:paraId="1BCB22C1" w14:textId="77777777" w:rsidR="00472B8F" w:rsidRPr="00F91F88" w:rsidRDefault="00472B8F" w:rsidP="00472B8F">
      <w:pPr>
        <w:pStyle w:val="ListParagraph"/>
        <w:rPr>
          <w:rFonts w:ascii="Arial" w:hAnsi="Arial" w:cs="Arial"/>
          <w:bCs/>
          <w:u w:val="single"/>
          <w:lang w:val="en-US"/>
        </w:rPr>
      </w:pPr>
    </w:p>
    <w:tbl>
      <w:tblPr>
        <w:tblW w:w="91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572"/>
        <w:gridCol w:w="1572"/>
        <w:gridCol w:w="2301"/>
        <w:gridCol w:w="2191"/>
      </w:tblGrid>
      <w:tr w:rsidR="00472B8F" w:rsidRPr="00F91F88" w14:paraId="47B377EC" w14:textId="77777777" w:rsidTr="00C4732B">
        <w:trPr>
          <w:trHeight w:val="414"/>
        </w:trPr>
        <w:tc>
          <w:tcPr>
            <w:tcW w:w="1501" w:type="dxa"/>
            <w:tcBorders>
              <w:top w:val="single" w:sz="4" w:space="0" w:color="auto"/>
              <w:left w:val="single" w:sz="4" w:space="0" w:color="auto"/>
              <w:bottom w:val="single" w:sz="4" w:space="0" w:color="auto"/>
              <w:right w:val="single" w:sz="4" w:space="0" w:color="auto"/>
            </w:tcBorders>
            <w:hideMark/>
          </w:tcPr>
          <w:p w14:paraId="5B010580" w14:textId="77777777" w:rsidR="00472B8F" w:rsidRPr="00F91F88" w:rsidRDefault="00472B8F" w:rsidP="00C4732B">
            <w:pPr>
              <w:rPr>
                <w:rFonts w:ascii="Arial" w:hAnsi="Arial" w:cs="Arial"/>
                <w:b/>
                <w:color w:val="5C486E"/>
                <w:lang w:val="en-US" w:eastAsia="en-US"/>
              </w:rPr>
            </w:pPr>
            <w:r w:rsidRPr="00F91F88">
              <w:rPr>
                <w:rFonts w:ascii="Arial" w:hAnsi="Arial" w:cs="Arial"/>
                <w:b/>
                <w:color w:val="5C486E"/>
                <w:lang w:val="en-US"/>
              </w:rPr>
              <w:t>Additive INCI</w:t>
            </w:r>
          </w:p>
        </w:tc>
        <w:tc>
          <w:tcPr>
            <w:tcW w:w="1572" w:type="dxa"/>
            <w:tcBorders>
              <w:top w:val="single" w:sz="4" w:space="0" w:color="auto"/>
              <w:left w:val="single" w:sz="4" w:space="0" w:color="auto"/>
              <w:bottom w:val="single" w:sz="4" w:space="0" w:color="auto"/>
              <w:right w:val="single" w:sz="4" w:space="0" w:color="auto"/>
            </w:tcBorders>
            <w:hideMark/>
          </w:tcPr>
          <w:p w14:paraId="513CF2F7" w14:textId="77777777" w:rsidR="00472B8F" w:rsidRPr="00F91F88" w:rsidRDefault="00472B8F" w:rsidP="00C4732B">
            <w:pPr>
              <w:rPr>
                <w:rFonts w:ascii="Arial" w:hAnsi="Arial" w:cs="Arial"/>
                <w:b/>
                <w:color w:val="5C486E"/>
                <w:lang w:val="en-US" w:eastAsia="en-US"/>
              </w:rPr>
            </w:pPr>
            <w:r w:rsidRPr="00F91F88">
              <w:rPr>
                <w:rFonts w:ascii="Arial" w:hAnsi="Arial" w:cs="Arial"/>
                <w:b/>
                <w:color w:val="5C486E"/>
                <w:lang w:val="en-US"/>
              </w:rPr>
              <w:t>% in the commercial reference</w:t>
            </w:r>
          </w:p>
        </w:tc>
        <w:tc>
          <w:tcPr>
            <w:tcW w:w="1572" w:type="dxa"/>
            <w:tcBorders>
              <w:top w:val="single" w:sz="4" w:space="0" w:color="auto"/>
              <w:left w:val="single" w:sz="4" w:space="0" w:color="auto"/>
              <w:bottom w:val="single" w:sz="4" w:space="0" w:color="auto"/>
              <w:right w:val="single" w:sz="4" w:space="0" w:color="auto"/>
            </w:tcBorders>
            <w:hideMark/>
          </w:tcPr>
          <w:p w14:paraId="2A41C40D" w14:textId="77777777" w:rsidR="00472B8F" w:rsidRPr="00F91F88" w:rsidRDefault="00472B8F" w:rsidP="00C4732B">
            <w:pPr>
              <w:rPr>
                <w:rFonts w:ascii="Arial" w:hAnsi="Arial" w:cs="Arial"/>
                <w:b/>
                <w:color w:val="5C486E"/>
                <w:lang w:val="en-US" w:eastAsia="en-US"/>
              </w:rPr>
            </w:pPr>
            <w:r w:rsidRPr="00F91F88">
              <w:rPr>
                <w:rFonts w:ascii="Arial" w:hAnsi="Arial" w:cs="Arial"/>
                <w:b/>
                <w:color w:val="5C486E"/>
                <w:lang w:val="en-US"/>
              </w:rPr>
              <w:t>Origin**</w:t>
            </w:r>
          </w:p>
        </w:tc>
        <w:tc>
          <w:tcPr>
            <w:tcW w:w="2301" w:type="dxa"/>
            <w:tcBorders>
              <w:top w:val="single" w:sz="4" w:space="0" w:color="auto"/>
              <w:left w:val="single" w:sz="4" w:space="0" w:color="auto"/>
              <w:bottom w:val="single" w:sz="4" w:space="0" w:color="auto"/>
              <w:right w:val="single" w:sz="4" w:space="0" w:color="auto"/>
            </w:tcBorders>
            <w:hideMark/>
          </w:tcPr>
          <w:p w14:paraId="380AE3CA" w14:textId="77777777" w:rsidR="00472B8F" w:rsidRPr="00F91F88" w:rsidRDefault="00472B8F" w:rsidP="00C4732B">
            <w:pPr>
              <w:rPr>
                <w:rFonts w:ascii="Arial" w:hAnsi="Arial" w:cs="Arial"/>
                <w:b/>
                <w:color w:val="5C486E"/>
                <w:lang w:val="en-US" w:eastAsia="en-US"/>
              </w:rPr>
            </w:pPr>
            <w:r w:rsidRPr="00F91F88">
              <w:rPr>
                <w:rFonts w:ascii="Arial" w:hAnsi="Arial" w:cs="Arial"/>
                <w:b/>
                <w:color w:val="5C486E"/>
                <w:lang w:val="en-US"/>
              </w:rPr>
              <w:t>GMO</w:t>
            </w:r>
          </w:p>
        </w:tc>
        <w:tc>
          <w:tcPr>
            <w:tcW w:w="2191" w:type="dxa"/>
            <w:tcBorders>
              <w:top w:val="single" w:sz="4" w:space="0" w:color="auto"/>
              <w:left w:val="single" w:sz="4" w:space="0" w:color="auto"/>
              <w:bottom w:val="single" w:sz="4" w:space="0" w:color="auto"/>
              <w:right w:val="single" w:sz="4" w:space="0" w:color="auto"/>
            </w:tcBorders>
            <w:hideMark/>
          </w:tcPr>
          <w:p w14:paraId="14D197A6" w14:textId="77777777" w:rsidR="00472B8F" w:rsidRPr="00F91F88" w:rsidRDefault="00472B8F" w:rsidP="00C4732B">
            <w:pPr>
              <w:ind w:left="57" w:hanging="57"/>
              <w:rPr>
                <w:rFonts w:ascii="Arial" w:hAnsi="Arial" w:cs="Arial"/>
                <w:b/>
                <w:color w:val="5C486E"/>
                <w:lang w:val="en-US" w:eastAsia="en-US"/>
              </w:rPr>
            </w:pPr>
            <w:r w:rsidRPr="00F91F88">
              <w:rPr>
                <w:rFonts w:ascii="Arial" w:hAnsi="Arial" w:cs="Arial"/>
                <w:b/>
                <w:color w:val="5C486E"/>
                <w:lang w:val="en-US"/>
              </w:rPr>
              <w:t>Irradiation</w:t>
            </w:r>
          </w:p>
        </w:tc>
      </w:tr>
      <w:tr w:rsidR="00472B8F" w:rsidRPr="00F91F88" w14:paraId="0C26ECA0" w14:textId="77777777" w:rsidTr="00C4732B">
        <w:trPr>
          <w:trHeight w:val="381"/>
        </w:trPr>
        <w:tc>
          <w:tcPr>
            <w:tcW w:w="1501" w:type="dxa"/>
            <w:tcBorders>
              <w:top w:val="single" w:sz="4" w:space="0" w:color="auto"/>
              <w:left w:val="single" w:sz="4" w:space="0" w:color="auto"/>
              <w:bottom w:val="single" w:sz="4" w:space="0" w:color="auto"/>
              <w:right w:val="single" w:sz="4" w:space="0" w:color="auto"/>
            </w:tcBorders>
          </w:tcPr>
          <w:p w14:paraId="4B0C708D" w14:textId="77777777" w:rsidR="00472B8F" w:rsidRPr="00F91F88" w:rsidRDefault="00472B8F" w:rsidP="00C4732B">
            <w:pPr>
              <w:spacing w:after="200" w:line="276" w:lineRule="auto"/>
              <w:rPr>
                <w:rFonts w:ascii="Arial" w:hAnsi="Arial" w:cs="Arial"/>
                <w:lang w:val="en-US" w:eastAsia="en-US"/>
              </w:rPr>
            </w:pPr>
          </w:p>
        </w:tc>
        <w:tc>
          <w:tcPr>
            <w:tcW w:w="1572" w:type="dxa"/>
            <w:tcBorders>
              <w:top w:val="single" w:sz="4" w:space="0" w:color="auto"/>
              <w:left w:val="single" w:sz="4" w:space="0" w:color="auto"/>
              <w:bottom w:val="single" w:sz="4" w:space="0" w:color="auto"/>
              <w:right w:val="single" w:sz="4" w:space="0" w:color="auto"/>
            </w:tcBorders>
          </w:tcPr>
          <w:p w14:paraId="3746A691" w14:textId="77777777" w:rsidR="00472B8F" w:rsidRPr="00F91F88" w:rsidRDefault="00472B8F" w:rsidP="00C4732B">
            <w:pPr>
              <w:spacing w:after="200" w:line="276" w:lineRule="auto"/>
              <w:rPr>
                <w:rFonts w:ascii="Arial" w:hAnsi="Arial" w:cs="Arial"/>
                <w:lang w:val="en-US" w:eastAsia="en-US"/>
              </w:rPr>
            </w:pPr>
          </w:p>
        </w:tc>
        <w:tc>
          <w:tcPr>
            <w:tcW w:w="1572" w:type="dxa"/>
            <w:tcBorders>
              <w:top w:val="single" w:sz="4" w:space="0" w:color="auto"/>
              <w:left w:val="single" w:sz="4" w:space="0" w:color="auto"/>
              <w:bottom w:val="single" w:sz="4" w:space="0" w:color="auto"/>
              <w:right w:val="single" w:sz="4" w:space="0" w:color="auto"/>
            </w:tcBorders>
          </w:tcPr>
          <w:p w14:paraId="2C70DE3F" w14:textId="77777777" w:rsidR="00472B8F" w:rsidRPr="00F91F88" w:rsidRDefault="00472B8F" w:rsidP="00C4732B">
            <w:pPr>
              <w:spacing w:after="200" w:line="276" w:lineRule="auto"/>
              <w:rPr>
                <w:rFonts w:ascii="Arial" w:hAnsi="Arial" w:cs="Arial"/>
                <w:lang w:val="en-US" w:eastAsia="en-US"/>
              </w:rPr>
            </w:pPr>
          </w:p>
        </w:tc>
        <w:tc>
          <w:tcPr>
            <w:tcW w:w="2301" w:type="dxa"/>
            <w:tcBorders>
              <w:top w:val="single" w:sz="4" w:space="0" w:color="auto"/>
              <w:left w:val="single" w:sz="4" w:space="0" w:color="auto"/>
              <w:bottom w:val="single" w:sz="4" w:space="0" w:color="auto"/>
              <w:right w:val="single" w:sz="4" w:space="0" w:color="auto"/>
            </w:tcBorders>
            <w:hideMark/>
          </w:tcPr>
          <w:p w14:paraId="010ADB00" w14:textId="77777777" w:rsidR="00472B8F" w:rsidRPr="00F91F88" w:rsidRDefault="00472B8F" w:rsidP="00C4732B">
            <w:pPr>
              <w:spacing w:after="200" w:line="276" w:lineRule="auto"/>
              <w:rPr>
                <w:rFonts w:ascii="Arial" w:hAnsi="Arial" w:cs="Arial"/>
                <w:lang w:eastAsia="en-US"/>
              </w:rPr>
            </w:pPr>
            <w:r w:rsidRPr="00F91F88">
              <w:rPr>
                <w:rFonts w:ascii="Arial" w:hAnsi="Arial" w:cs="Arial"/>
                <w:lang w:val="en-US"/>
              </w:rPr>
              <w:fldChar w:fldCharType="begin">
                <w:ffData>
                  <w:name w:val="CaseACocher6"/>
                  <w:enabled/>
                  <w:calcOnExit w:val="0"/>
                  <w:checkBox>
                    <w:sizeAuto/>
                    <w:default w:val="0"/>
                  </w:checkBox>
                </w:ffData>
              </w:fldChar>
            </w:r>
            <w:bookmarkStart w:id="0" w:name="CaseACocher6"/>
            <w:r w:rsidRPr="00F91F88">
              <w:rPr>
                <w:rFonts w:ascii="Arial" w:hAnsi="Arial" w:cs="Arial"/>
                <w:lang w:val="en-US"/>
              </w:rPr>
              <w:instrText xml:space="preserve"> FORMCHECKBOX </w:instrText>
            </w:r>
            <w:r w:rsidR="008B41BC">
              <w:rPr>
                <w:rFonts w:ascii="Arial" w:hAnsi="Arial" w:cs="Arial"/>
                <w:lang w:val="en-US"/>
              </w:rPr>
            </w:r>
            <w:r w:rsidR="008B41BC">
              <w:rPr>
                <w:rFonts w:ascii="Arial" w:hAnsi="Arial" w:cs="Arial"/>
                <w:lang w:val="en-US"/>
              </w:rPr>
              <w:fldChar w:fldCharType="separate"/>
            </w:r>
            <w:r w:rsidRPr="00F91F88">
              <w:rPr>
                <w:rFonts w:ascii="Arial" w:hAnsi="Arial" w:cs="Arial"/>
                <w:lang w:val="en-US"/>
              </w:rPr>
              <w:fldChar w:fldCharType="end"/>
            </w:r>
            <w:bookmarkEnd w:id="0"/>
            <w:r w:rsidRPr="00F91F88">
              <w:rPr>
                <w:rFonts w:ascii="Arial" w:hAnsi="Arial" w:cs="Arial"/>
                <w:lang w:val="en-US"/>
              </w:rPr>
              <w:t xml:space="preserve"> YES    </w:t>
            </w:r>
            <w:r w:rsidRPr="00F91F88">
              <w:rPr>
                <w:rFonts w:ascii="Arial" w:hAnsi="Arial" w:cs="Arial"/>
              </w:rPr>
              <w:fldChar w:fldCharType="begin">
                <w:ffData>
                  <w:name w:val="CaseACocher4"/>
                  <w:enabled/>
                  <w:calcOnExit w:val="0"/>
                  <w:checkBox>
                    <w:sizeAuto/>
                    <w:default w:val="0"/>
                  </w:checkBox>
                </w:ffData>
              </w:fldChar>
            </w:r>
            <w:bookmarkStart w:id="1" w:name="CaseACocher4"/>
            <w:r w:rsidRPr="00F91F88">
              <w:rPr>
                <w:rFonts w:ascii="Arial" w:hAnsi="Arial" w:cs="Arial"/>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bookmarkEnd w:id="1"/>
            <w:r w:rsidRPr="00F91F88">
              <w:rPr>
                <w:rFonts w:ascii="Arial" w:hAnsi="Arial" w:cs="Arial"/>
              </w:rPr>
              <w:t xml:space="preserve"> </w:t>
            </w:r>
            <w:r w:rsidRPr="00F91F88">
              <w:rPr>
                <w:rFonts w:ascii="Arial" w:hAnsi="Arial" w:cs="Arial"/>
                <w:lang w:val="en-US"/>
              </w:rPr>
              <w:t>NO</w:t>
            </w:r>
          </w:p>
        </w:tc>
        <w:tc>
          <w:tcPr>
            <w:tcW w:w="2191" w:type="dxa"/>
            <w:tcBorders>
              <w:top w:val="single" w:sz="4" w:space="0" w:color="auto"/>
              <w:left w:val="single" w:sz="4" w:space="0" w:color="auto"/>
              <w:bottom w:val="single" w:sz="4" w:space="0" w:color="auto"/>
              <w:right w:val="single" w:sz="4" w:space="0" w:color="auto"/>
            </w:tcBorders>
            <w:hideMark/>
          </w:tcPr>
          <w:p w14:paraId="188046C0" w14:textId="77777777" w:rsidR="00472B8F" w:rsidRPr="00F91F88" w:rsidRDefault="00472B8F" w:rsidP="00C4732B">
            <w:pPr>
              <w:spacing w:after="200" w:line="276" w:lineRule="auto"/>
              <w:rPr>
                <w:rFonts w:ascii="Arial" w:hAnsi="Arial" w:cs="Arial"/>
                <w:lang w:eastAsia="en-US"/>
              </w:rPr>
            </w:pPr>
            <w:r w:rsidRPr="00F91F88">
              <w:rPr>
                <w:rFonts w:ascii="Arial" w:hAnsi="Arial" w:cs="Arial"/>
              </w:rPr>
              <w:fldChar w:fldCharType="begin">
                <w:ffData>
                  <w:name w:val="CaseACocher5"/>
                  <w:enabled/>
                  <w:calcOnExit w:val="0"/>
                  <w:checkBox>
                    <w:sizeAuto/>
                    <w:default w:val="0"/>
                  </w:checkBox>
                </w:ffData>
              </w:fldChar>
            </w:r>
            <w:bookmarkStart w:id="2" w:name="CaseACocher5"/>
            <w:r w:rsidRPr="00F91F88">
              <w:rPr>
                <w:rFonts w:ascii="Arial" w:hAnsi="Arial" w:cs="Arial"/>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bookmarkEnd w:id="2"/>
            <w:r w:rsidRPr="00F91F88">
              <w:rPr>
                <w:rFonts w:ascii="Arial" w:hAnsi="Arial" w:cs="Arial"/>
                <w:lang w:val="en-US"/>
              </w:rPr>
              <w:t xml:space="preserve"> YES     </w:t>
            </w:r>
            <w:r w:rsidRPr="00F91F88">
              <w:rPr>
                <w:rFonts w:ascii="Arial" w:hAnsi="Arial" w:cs="Arial"/>
              </w:rPr>
              <w:fldChar w:fldCharType="begin">
                <w:ffData>
                  <w:name w:val=""/>
                  <w:enabled/>
                  <w:calcOnExit w:val="0"/>
                  <w:checkBox>
                    <w:sizeAuto/>
                    <w:default w:val="0"/>
                  </w:checkBox>
                </w:ffData>
              </w:fldChar>
            </w:r>
            <w:r w:rsidRPr="00F91F88">
              <w:rPr>
                <w:rFonts w:ascii="Arial" w:hAnsi="Arial" w:cs="Arial"/>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r w:rsidR="00472B8F" w:rsidRPr="00F91F88" w14:paraId="196E0E46" w14:textId="77777777" w:rsidTr="00C4732B">
        <w:trPr>
          <w:trHeight w:val="381"/>
        </w:trPr>
        <w:tc>
          <w:tcPr>
            <w:tcW w:w="1501" w:type="dxa"/>
            <w:tcBorders>
              <w:top w:val="single" w:sz="4" w:space="0" w:color="auto"/>
              <w:left w:val="single" w:sz="4" w:space="0" w:color="auto"/>
              <w:bottom w:val="single" w:sz="4" w:space="0" w:color="auto"/>
              <w:right w:val="single" w:sz="4" w:space="0" w:color="auto"/>
            </w:tcBorders>
          </w:tcPr>
          <w:p w14:paraId="4C506FEF" w14:textId="77777777" w:rsidR="00472B8F" w:rsidRPr="00F91F88" w:rsidRDefault="00472B8F" w:rsidP="00C4732B">
            <w:pPr>
              <w:spacing w:after="200" w:line="276" w:lineRule="auto"/>
              <w:rPr>
                <w:rFonts w:ascii="Arial" w:hAnsi="Arial" w:cs="Arial"/>
                <w:lang w:val="en-US" w:eastAsia="en-US"/>
              </w:rPr>
            </w:pPr>
          </w:p>
        </w:tc>
        <w:tc>
          <w:tcPr>
            <w:tcW w:w="1572" w:type="dxa"/>
            <w:tcBorders>
              <w:top w:val="single" w:sz="4" w:space="0" w:color="auto"/>
              <w:left w:val="single" w:sz="4" w:space="0" w:color="auto"/>
              <w:bottom w:val="single" w:sz="4" w:space="0" w:color="auto"/>
              <w:right w:val="single" w:sz="4" w:space="0" w:color="auto"/>
            </w:tcBorders>
          </w:tcPr>
          <w:p w14:paraId="44E2EFB0" w14:textId="77777777" w:rsidR="00472B8F" w:rsidRPr="00F91F88" w:rsidRDefault="00472B8F" w:rsidP="00C4732B">
            <w:pPr>
              <w:spacing w:after="200" w:line="276" w:lineRule="auto"/>
              <w:rPr>
                <w:rFonts w:ascii="Arial" w:hAnsi="Arial" w:cs="Arial"/>
                <w:lang w:val="en-US" w:eastAsia="en-US"/>
              </w:rPr>
            </w:pPr>
          </w:p>
        </w:tc>
        <w:tc>
          <w:tcPr>
            <w:tcW w:w="1572" w:type="dxa"/>
            <w:tcBorders>
              <w:top w:val="single" w:sz="4" w:space="0" w:color="auto"/>
              <w:left w:val="single" w:sz="4" w:space="0" w:color="auto"/>
              <w:bottom w:val="single" w:sz="4" w:space="0" w:color="auto"/>
              <w:right w:val="single" w:sz="4" w:space="0" w:color="auto"/>
            </w:tcBorders>
          </w:tcPr>
          <w:p w14:paraId="51121C96" w14:textId="77777777" w:rsidR="00472B8F" w:rsidRPr="00F91F88" w:rsidRDefault="00472B8F" w:rsidP="00C4732B">
            <w:pPr>
              <w:spacing w:after="200" w:line="276" w:lineRule="auto"/>
              <w:rPr>
                <w:rFonts w:ascii="Arial" w:hAnsi="Arial" w:cs="Arial"/>
                <w:lang w:val="en-US" w:eastAsia="en-US"/>
              </w:rPr>
            </w:pPr>
          </w:p>
        </w:tc>
        <w:tc>
          <w:tcPr>
            <w:tcW w:w="2301" w:type="dxa"/>
            <w:tcBorders>
              <w:top w:val="single" w:sz="4" w:space="0" w:color="auto"/>
              <w:left w:val="single" w:sz="4" w:space="0" w:color="auto"/>
              <w:bottom w:val="single" w:sz="4" w:space="0" w:color="auto"/>
              <w:right w:val="single" w:sz="4" w:space="0" w:color="auto"/>
            </w:tcBorders>
            <w:hideMark/>
          </w:tcPr>
          <w:p w14:paraId="3EDF84AD" w14:textId="77777777" w:rsidR="00472B8F" w:rsidRPr="00F91F88" w:rsidRDefault="00472B8F" w:rsidP="00C4732B">
            <w:pPr>
              <w:spacing w:after="200" w:line="276" w:lineRule="auto"/>
              <w:rPr>
                <w:rFonts w:ascii="Arial" w:hAnsi="Arial" w:cs="Arial"/>
                <w:lang w:eastAsia="en-US"/>
              </w:rPr>
            </w:pPr>
            <w:r w:rsidRPr="00F91F88">
              <w:rPr>
                <w:rFonts w:ascii="Arial" w:hAnsi="Arial" w:cs="Arial"/>
              </w:rPr>
              <w:fldChar w:fldCharType="begin">
                <w:ffData>
                  <w:name w:val="CaseACocher5"/>
                  <w:enabled/>
                  <w:calcOnExit w:val="0"/>
                  <w:checkBox>
                    <w:sizeAuto/>
                    <w:default w:val="0"/>
                  </w:checkBox>
                </w:ffData>
              </w:fldChar>
            </w:r>
            <w:r w:rsidRPr="00F91F88">
              <w:rPr>
                <w:rFonts w:ascii="Arial" w:hAnsi="Arial" w:cs="Arial"/>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CaseACocher5"/>
                  <w:enabled/>
                  <w:calcOnExit w:val="0"/>
                  <w:checkBox>
                    <w:sizeAuto/>
                    <w:default w:val="0"/>
                  </w:checkBox>
                </w:ffData>
              </w:fldChar>
            </w:r>
            <w:r w:rsidRPr="00F91F88">
              <w:rPr>
                <w:rFonts w:ascii="Arial" w:hAnsi="Arial" w:cs="Arial"/>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rPr>
              <w:t xml:space="preserve"> </w:t>
            </w:r>
            <w:r w:rsidRPr="00F91F88">
              <w:rPr>
                <w:rFonts w:ascii="Arial" w:hAnsi="Arial" w:cs="Arial"/>
                <w:lang w:val="en-US"/>
              </w:rPr>
              <w:t>NO</w:t>
            </w:r>
          </w:p>
        </w:tc>
        <w:tc>
          <w:tcPr>
            <w:tcW w:w="2191" w:type="dxa"/>
            <w:tcBorders>
              <w:top w:val="single" w:sz="4" w:space="0" w:color="auto"/>
              <w:left w:val="single" w:sz="4" w:space="0" w:color="auto"/>
              <w:bottom w:val="single" w:sz="4" w:space="0" w:color="auto"/>
              <w:right w:val="single" w:sz="4" w:space="0" w:color="auto"/>
            </w:tcBorders>
            <w:hideMark/>
          </w:tcPr>
          <w:p w14:paraId="1FF1C70D" w14:textId="77777777" w:rsidR="00472B8F" w:rsidRPr="00F91F88" w:rsidRDefault="00472B8F" w:rsidP="00C4732B">
            <w:pPr>
              <w:spacing w:after="200" w:line="276" w:lineRule="auto"/>
              <w:rPr>
                <w:rFonts w:ascii="Arial" w:hAnsi="Arial" w:cs="Arial"/>
                <w:lang w:eastAsia="en-US"/>
              </w:rPr>
            </w:pPr>
            <w:r w:rsidRPr="00F91F88">
              <w:rPr>
                <w:rFonts w:ascii="Arial" w:hAnsi="Arial" w:cs="Arial"/>
              </w:rPr>
              <w:fldChar w:fldCharType="begin">
                <w:ffData>
                  <w:name w:val="CaseACocher5"/>
                  <w:enabled/>
                  <w:calcOnExit w:val="0"/>
                  <w:checkBox>
                    <w:sizeAuto/>
                    <w:default w:val="0"/>
                  </w:checkBox>
                </w:ffData>
              </w:fldChar>
            </w:r>
            <w:r w:rsidRPr="00F91F88">
              <w:rPr>
                <w:rFonts w:ascii="Arial" w:hAnsi="Arial" w:cs="Arial"/>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CaseACocher5"/>
                  <w:enabled/>
                  <w:calcOnExit w:val="0"/>
                  <w:checkBox>
                    <w:sizeAuto/>
                    <w:default w:val="0"/>
                  </w:checkBox>
                </w:ffData>
              </w:fldChar>
            </w:r>
            <w:r w:rsidRPr="00F91F88">
              <w:rPr>
                <w:rFonts w:ascii="Arial" w:hAnsi="Arial" w:cs="Arial"/>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bl>
    <w:p w14:paraId="2E265106" w14:textId="77777777" w:rsidR="00472B8F" w:rsidRPr="00F91F88" w:rsidRDefault="00472B8F" w:rsidP="00472B8F">
      <w:pPr>
        <w:ind w:firstLine="708"/>
        <w:rPr>
          <w:rFonts w:ascii="Arial" w:hAnsi="Arial" w:cs="Arial"/>
          <w:i/>
          <w:lang w:val="en-US"/>
        </w:rPr>
      </w:pPr>
    </w:p>
    <w:p w14:paraId="0EFF127F" w14:textId="77777777" w:rsidR="00472B8F" w:rsidRPr="00F91F88" w:rsidRDefault="00472B8F" w:rsidP="00472B8F">
      <w:pPr>
        <w:ind w:firstLine="708"/>
        <w:rPr>
          <w:rFonts w:ascii="Arial" w:hAnsi="Arial" w:cs="Arial"/>
          <w:i/>
          <w:lang w:val="en-US"/>
        </w:rPr>
      </w:pPr>
      <w:r w:rsidRPr="00F91F88">
        <w:rPr>
          <w:rFonts w:ascii="Arial" w:hAnsi="Arial" w:cs="Arial"/>
          <w:i/>
          <w:lang w:val="en-US"/>
        </w:rPr>
        <w:t>Add lines at the table if necessary</w:t>
      </w:r>
    </w:p>
    <w:p w14:paraId="6A755844" w14:textId="77777777" w:rsidR="00472B8F" w:rsidRPr="00F91F88" w:rsidRDefault="00472B8F" w:rsidP="00472B8F">
      <w:pPr>
        <w:suppressAutoHyphens w:val="0"/>
        <w:ind w:firstLine="708"/>
        <w:rPr>
          <w:rFonts w:ascii="Arial" w:hAnsi="Arial" w:cs="Arial"/>
          <w:i/>
          <w:lang w:val="en-US"/>
        </w:rPr>
      </w:pPr>
      <w:r w:rsidRPr="00F91F88">
        <w:rPr>
          <w:rFonts w:ascii="Arial" w:hAnsi="Arial" w:cs="Arial"/>
          <w:i/>
          <w:lang w:val="en-US"/>
        </w:rPr>
        <w:t>** same description as II. 1. Active ingredients and solvents</w:t>
      </w:r>
    </w:p>
    <w:p w14:paraId="32C82982" w14:textId="77777777" w:rsidR="00472B8F" w:rsidRPr="00F91F88" w:rsidRDefault="00472B8F" w:rsidP="00472B8F">
      <w:pPr>
        <w:suppressAutoHyphens w:val="0"/>
        <w:ind w:firstLine="708"/>
        <w:rPr>
          <w:rFonts w:ascii="Arial" w:hAnsi="Arial" w:cs="Arial"/>
          <w:b/>
          <w:u w:val="single"/>
          <w:lang w:val="en-US"/>
        </w:rPr>
      </w:pPr>
    </w:p>
    <w:p w14:paraId="43ED1CEB" w14:textId="77777777" w:rsidR="00472B8F" w:rsidRPr="00F91F88" w:rsidRDefault="00472B8F" w:rsidP="00472B8F">
      <w:pPr>
        <w:shd w:val="clear" w:color="auto" w:fill="FFFFFF"/>
        <w:ind w:left="708"/>
        <w:rPr>
          <w:rFonts w:ascii="Arial" w:hAnsi="Arial" w:cs="Arial"/>
          <w:lang w:val="en-US"/>
        </w:rPr>
      </w:pPr>
      <w:r w:rsidRPr="00F91F88">
        <w:rPr>
          <w:rFonts w:ascii="Arial" w:hAnsi="Arial" w:cs="Arial"/>
          <w:lang w:val="en-US"/>
        </w:rPr>
        <w:t>If an additive is already COSMOS approved (www.cosmos-standard.org/en/databases/approved-raw-materials/), please mention the commercial name and manufacturer name.</w:t>
      </w:r>
    </w:p>
    <w:p w14:paraId="7A7B4227" w14:textId="555204A4" w:rsidR="00472B8F" w:rsidRDefault="00472B8F" w:rsidP="00472B8F">
      <w:pPr>
        <w:shd w:val="clear" w:color="auto" w:fill="FFFFFF"/>
        <w:rPr>
          <w:rFonts w:ascii="Arial" w:hAnsi="Arial" w:cs="Arial"/>
          <w:lang w:val="en-US"/>
        </w:rPr>
      </w:pPr>
    </w:p>
    <w:p w14:paraId="2439C70F" w14:textId="77777777" w:rsidR="00472B8F" w:rsidRPr="00F91F88" w:rsidRDefault="00472B8F" w:rsidP="00472B8F">
      <w:pPr>
        <w:numPr>
          <w:ilvl w:val="0"/>
          <w:numId w:val="1"/>
        </w:numPr>
        <w:suppressAutoHyphens w:val="0"/>
        <w:ind w:left="426" w:hanging="426"/>
        <w:rPr>
          <w:rFonts w:ascii="Arial" w:hAnsi="Arial" w:cs="Arial"/>
          <w:b/>
          <w:color w:val="BEC9C2"/>
          <w:lang w:val="it-IT"/>
        </w:rPr>
      </w:pPr>
      <w:r w:rsidRPr="00F91F88">
        <w:rPr>
          <w:rFonts w:ascii="Arial" w:hAnsi="Arial" w:cs="Arial"/>
          <w:b/>
          <w:color w:val="BEC9C2"/>
          <w:lang w:val="it-IT"/>
        </w:rPr>
        <w:t>Origin of Ingredients</w:t>
      </w:r>
    </w:p>
    <w:p w14:paraId="57964B09" w14:textId="77777777" w:rsidR="00472B8F" w:rsidRPr="00F91F88" w:rsidRDefault="00472B8F" w:rsidP="00472B8F">
      <w:pPr>
        <w:shd w:val="clear" w:color="auto" w:fill="FFFFFF"/>
        <w:ind w:left="720"/>
        <w:rPr>
          <w:rFonts w:ascii="Arial" w:hAnsi="Arial" w:cs="Arial"/>
          <w:b/>
          <w:lang w:val="it-IT"/>
        </w:rPr>
      </w:pPr>
    </w:p>
    <w:p w14:paraId="3BC98823" w14:textId="77777777" w:rsidR="00472B8F" w:rsidRPr="00F91F88" w:rsidRDefault="00472B8F" w:rsidP="00472B8F">
      <w:pPr>
        <w:suppressAutoHyphens w:val="0"/>
        <w:autoSpaceDE w:val="0"/>
        <w:autoSpaceDN w:val="0"/>
        <w:adjustRightInd w:val="0"/>
        <w:ind w:left="426"/>
        <w:jc w:val="both"/>
        <w:rPr>
          <w:rFonts w:ascii="Arial" w:hAnsi="Arial" w:cs="Arial"/>
          <w:bCs/>
          <w:lang w:val="en-US"/>
        </w:rPr>
      </w:pPr>
      <w:r w:rsidRPr="00F91F88">
        <w:rPr>
          <w:rFonts w:ascii="Arial" w:hAnsi="Arial" w:cs="Arial"/>
          <w:bCs/>
          <w:lang w:val="en-US"/>
        </w:rPr>
        <w:t>The requirements below only apply to active ingredients and solvents. It is not necessary to fulfill these requirements for additives.</w:t>
      </w:r>
    </w:p>
    <w:p w14:paraId="3D7887D3" w14:textId="77777777" w:rsidR="00472B8F" w:rsidRPr="00F91F88" w:rsidRDefault="00472B8F" w:rsidP="00472B8F">
      <w:pPr>
        <w:shd w:val="clear" w:color="auto" w:fill="FFFFFF"/>
        <w:ind w:left="720"/>
        <w:rPr>
          <w:rFonts w:ascii="Arial" w:hAnsi="Arial" w:cs="Arial"/>
          <w:lang w:val="en-US"/>
        </w:rPr>
      </w:pPr>
    </w:p>
    <w:p w14:paraId="53FF6CB6" w14:textId="77777777" w:rsidR="00472B8F" w:rsidRPr="00F91F88" w:rsidRDefault="00472B8F" w:rsidP="00472B8F">
      <w:pPr>
        <w:numPr>
          <w:ilvl w:val="0"/>
          <w:numId w:val="6"/>
        </w:numPr>
        <w:suppressAutoHyphens w:val="0"/>
        <w:rPr>
          <w:rFonts w:ascii="Arial" w:hAnsi="Arial" w:cs="Arial"/>
          <w:b/>
          <w:color w:val="9C8678"/>
          <w:lang w:val="en-US"/>
        </w:rPr>
      </w:pPr>
      <w:r w:rsidRPr="00F91F88">
        <w:rPr>
          <w:rFonts w:ascii="Arial" w:hAnsi="Arial" w:cs="Arial"/>
          <w:b/>
          <w:color w:val="9C8678"/>
          <w:lang w:val="en-US"/>
        </w:rPr>
        <w:t>Plant origin ingredients</w:t>
      </w:r>
    </w:p>
    <w:p w14:paraId="08FA71C4" w14:textId="77777777" w:rsidR="00472B8F" w:rsidRPr="00F91F88" w:rsidRDefault="00472B8F" w:rsidP="00472B8F">
      <w:pPr>
        <w:shd w:val="clear" w:color="auto" w:fill="FFFFFF"/>
        <w:rPr>
          <w:rFonts w:ascii="Arial" w:hAnsi="Arial" w:cs="Arial"/>
          <w:lang w:val="en-US"/>
        </w:rPr>
      </w:pPr>
    </w:p>
    <w:tbl>
      <w:tblPr>
        <w:tblW w:w="0" w:type="auto"/>
        <w:tblInd w:w="817" w:type="dxa"/>
        <w:tblLook w:val="04A0" w:firstRow="1" w:lastRow="0" w:firstColumn="1" w:lastColumn="0" w:noHBand="0" w:noVBand="1"/>
      </w:tblPr>
      <w:tblGrid>
        <w:gridCol w:w="6278"/>
        <w:gridCol w:w="2371"/>
      </w:tblGrid>
      <w:tr w:rsidR="00472B8F" w:rsidRPr="00F91F88" w14:paraId="21969A64" w14:textId="77777777" w:rsidTr="00C4732B">
        <w:tc>
          <w:tcPr>
            <w:tcW w:w="6379" w:type="dxa"/>
            <w:shd w:val="clear" w:color="auto" w:fill="auto"/>
          </w:tcPr>
          <w:p w14:paraId="0AEB120C" w14:textId="77777777" w:rsidR="00472B8F" w:rsidRPr="00F91F88" w:rsidRDefault="00472B8F" w:rsidP="00C4732B">
            <w:pPr>
              <w:numPr>
                <w:ilvl w:val="0"/>
                <w:numId w:val="5"/>
              </w:numPr>
              <w:suppressAutoHyphens w:val="0"/>
              <w:ind w:left="316" w:right="179"/>
              <w:jc w:val="both"/>
              <w:rPr>
                <w:rFonts w:ascii="Arial" w:hAnsi="Arial" w:cs="Arial"/>
                <w:lang w:val="en-US"/>
              </w:rPr>
            </w:pPr>
            <w:r w:rsidRPr="00F91F88">
              <w:rPr>
                <w:rFonts w:ascii="Arial" w:hAnsi="Arial" w:cs="Arial"/>
                <w:bCs/>
                <w:lang w:val="en-US"/>
              </w:rPr>
              <w:t>Are any of the plants used in the process of the raw material listed in the Appendices of the CITES convention</w:t>
            </w:r>
            <w:r w:rsidRPr="00F91F88">
              <w:rPr>
                <w:rFonts w:ascii="Arial" w:hAnsi="Arial" w:cs="Arial"/>
                <w:lang w:val="en-US"/>
              </w:rPr>
              <w:t>?</w:t>
            </w:r>
          </w:p>
        </w:tc>
        <w:tc>
          <w:tcPr>
            <w:tcW w:w="2410" w:type="dxa"/>
            <w:shd w:val="clear" w:color="auto" w:fill="auto"/>
          </w:tcPr>
          <w:p w14:paraId="771FFF6B"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bl>
    <w:p w14:paraId="29ADC52C" w14:textId="77777777" w:rsidR="00472B8F" w:rsidRPr="00F91F88" w:rsidRDefault="00472B8F" w:rsidP="00472B8F">
      <w:pPr>
        <w:rPr>
          <w:rFonts w:ascii="Arial" w:hAnsi="Arial" w:cs="Arial"/>
          <w:lang w:val="en-US"/>
        </w:rPr>
      </w:pPr>
    </w:p>
    <w:tbl>
      <w:tblPr>
        <w:tblW w:w="0" w:type="auto"/>
        <w:tblInd w:w="817" w:type="dxa"/>
        <w:tblLook w:val="04A0" w:firstRow="1" w:lastRow="0" w:firstColumn="1" w:lastColumn="0" w:noHBand="0" w:noVBand="1"/>
      </w:tblPr>
      <w:tblGrid>
        <w:gridCol w:w="8647"/>
      </w:tblGrid>
      <w:tr w:rsidR="00472B8F" w:rsidRPr="00F91F88" w14:paraId="5022EA02" w14:textId="77777777" w:rsidTr="00C4732B">
        <w:tc>
          <w:tcPr>
            <w:tcW w:w="8647" w:type="dxa"/>
            <w:shd w:val="clear" w:color="auto" w:fill="auto"/>
          </w:tcPr>
          <w:p w14:paraId="0A71F078" w14:textId="77777777" w:rsidR="00472B8F" w:rsidRPr="00F91F88" w:rsidRDefault="00472B8F" w:rsidP="00C4732B">
            <w:pPr>
              <w:suppressAutoHyphens w:val="0"/>
              <w:ind w:firstLine="316"/>
              <w:rPr>
                <w:rFonts w:ascii="Arial" w:hAnsi="Arial" w:cs="Arial"/>
                <w:lang w:val="en-US"/>
              </w:rPr>
            </w:pPr>
            <w:r w:rsidRPr="00F91F88">
              <w:rPr>
                <w:rFonts w:ascii="Arial" w:hAnsi="Arial" w:cs="Arial"/>
                <w:i/>
                <w:iCs/>
                <w:lang w:val="en-US"/>
              </w:rPr>
              <w:t>If yes</w:t>
            </w:r>
            <w:r w:rsidRPr="00F91F88">
              <w:rPr>
                <w:rFonts w:ascii="Arial" w:hAnsi="Arial" w:cs="Arial"/>
                <w:lang w:val="en-US"/>
              </w:rPr>
              <w:t xml:space="preserve">, </w:t>
            </w:r>
            <w:r w:rsidRPr="00F91F88">
              <w:rPr>
                <w:rFonts w:ascii="Arial" w:hAnsi="Arial" w:cs="Arial"/>
                <w:bCs/>
                <w:lang w:val="en-US"/>
              </w:rPr>
              <w:t>please indicate which one(s)</w:t>
            </w:r>
            <w:r w:rsidRPr="00F91F88">
              <w:rPr>
                <w:rFonts w:ascii="Arial" w:hAnsi="Arial" w:cs="Arial"/>
                <w:lang w:val="en-US"/>
              </w:rPr>
              <w:t xml:space="preserve"> </w:t>
            </w:r>
            <w:r w:rsidRPr="00F91F88">
              <w:rPr>
                <w:rFonts w:ascii="Arial" w:hAnsi="Arial" w:cs="Arial"/>
                <w:bCs/>
                <w:shd w:val="clear" w:color="auto" w:fill="DBE1DD"/>
              </w:rPr>
              <w:fldChar w:fldCharType="begin">
                <w:ffData>
                  <w:name w:val="Texte5"/>
                  <w:enabled/>
                  <w:calcOnExit w:val="0"/>
                  <w:textInput/>
                </w:ffData>
              </w:fldChar>
            </w:r>
            <w:r w:rsidRPr="00F91F88">
              <w:rPr>
                <w:rFonts w:ascii="Arial" w:hAnsi="Arial" w:cs="Arial"/>
                <w:bCs/>
                <w:shd w:val="clear" w:color="auto" w:fill="DBE1DD"/>
                <w:lang w:val="en-US"/>
              </w:rPr>
              <w:instrText xml:space="preserve"> FORMTEXT </w:instrText>
            </w:r>
            <w:r w:rsidRPr="00F91F88">
              <w:rPr>
                <w:rFonts w:ascii="Arial" w:hAnsi="Arial" w:cs="Arial"/>
                <w:bCs/>
                <w:shd w:val="clear" w:color="auto" w:fill="DBE1DD"/>
              </w:rPr>
            </w:r>
            <w:r w:rsidRPr="00F91F88">
              <w:rPr>
                <w:rFonts w:ascii="Arial" w:hAnsi="Arial" w:cs="Arial"/>
                <w:bCs/>
                <w:shd w:val="clear" w:color="auto" w:fill="DBE1DD"/>
              </w:rPr>
              <w:fldChar w:fldCharType="separate"/>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shd w:val="clear" w:color="auto" w:fill="DBE1DD"/>
              </w:rPr>
              <w:fldChar w:fldCharType="end"/>
            </w:r>
          </w:p>
        </w:tc>
      </w:tr>
    </w:tbl>
    <w:p w14:paraId="2C7C600C" w14:textId="77777777" w:rsidR="00472B8F" w:rsidRPr="00F91F88" w:rsidRDefault="00472B8F" w:rsidP="00472B8F">
      <w:pPr>
        <w:shd w:val="clear" w:color="auto" w:fill="FFFFFF"/>
        <w:rPr>
          <w:rFonts w:ascii="Arial" w:hAnsi="Arial" w:cs="Arial"/>
          <w:lang w:val="en-US"/>
        </w:rPr>
      </w:pPr>
    </w:p>
    <w:tbl>
      <w:tblPr>
        <w:tblW w:w="0" w:type="auto"/>
        <w:tblInd w:w="817" w:type="dxa"/>
        <w:tblLook w:val="04A0" w:firstRow="1" w:lastRow="0" w:firstColumn="1" w:lastColumn="0" w:noHBand="0" w:noVBand="1"/>
      </w:tblPr>
      <w:tblGrid>
        <w:gridCol w:w="6278"/>
        <w:gridCol w:w="2371"/>
      </w:tblGrid>
      <w:tr w:rsidR="00472B8F" w:rsidRPr="00F91F88" w14:paraId="2403D903" w14:textId="77777777" w:rsidTr="00C4732B">
        <w:tc>
          <w:tcPr>
            <w:tcW w:w="6379" w:type="dxa"/>
            <w:shd w:val="clear" w:color="auto" w:fill="auto"/>
          </w:tcPr>
          <w:p w14:paraId="3A7D648E" w14:textId="77777777" w:rsidR="00472B8F" w:rsidRPr="00F91F88" w:rsidRDefault="00472B8F" w:rsidP="00C4732B">
            <w:pPr>
              <w:numPr>
                <w:ilvl w:val="0"/>
                <w:numId w:val="5"/>
              </w:numPr>
              <w:suppressAutoHyphens w:val="0"/>
              <w:ind w:left="316" w:right="179"/>
              <w:jc w:val="both"/>
              <w:rPr>
                <w:rFonts w:ascii="Arial" w:hAnsi="Arial" w:cs="Arial"/>
                <w:lang w:val="en-US"/>
              </w:rPr>
            </w:pPr>
            <w:r w:rsidRPr="00F91F88">
              <w:rPr>
                <w:rFonts w:ascii="Arial" w:hAnsi="Arial" w:cs="Arial"/>
                <w:bCs/>
                <w:lang w:val="en-US"/>
              </w:rPr>
              <w:t>Does any of the ingredients in the commercial reference contain palm oil,</w:t>
            </w:r>
            <w:r w:rsidRPr="00F91F88">
              <w:rPr>
                <w:rFonts w:ascii="Arial" w:hAnsi="Arial" w:cs="Arial"/>
                <w:lang w:val="en-US"/>
              </w:rPr>
              <w:t xml:space="preserve"> </w:t>
            </w:r>
            <w:r w:rsidRPr="00F91F88">
              <w:rPr>
                <w:rFonts w:ascii="Arial" w:hAnsi="Arial" w:cs="Arial"/>
                <w:bCs/>
                <w:lang w:val="en-US"/>
              </w:rPr>
              <w:t>palm kernel oil and their derivatives</w:t>
            </w:r>
            <w:r w:rsidRPr="00F91F88">
              <w:rPr>
                <w:rFonts w:ascii="Arial" w:hAnsi="Arial" w:cs="Arial"/>
                <w:lang w:val="en-US"/>
              </w:rPr>
              <w:t>?</w:t>
            </w:r>
          </w:p>
        </w:tc>
        <w:tc>
          <w:tcPr>
            <w:tcW w:w="2410" w:type="dxa"/>
            <w:shd w:val="clear" w:color="auto" w:fill="auto"/>
          </w:tcPr>
          <w:p w14:paraId="77877E43"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bl>
    <w:p w14:paraId="42A9078E" w14:textId="77777777" w:rsidR="00472B8F" w:rsidRPr="00F91F88" w:rsidRDefault="00472B8F" w:rsidP="00472B8F">
      <w:pPr>
        <w:rPr>
          <w:rFonts w:ascii="Arial" w:hAnsi="Arial" w:cs="Arial"/>
          <w:lang w:val="en-US"/>
        </w:rPr>
      </w:pPr>
    </w:p>
    <w:tbl>
      <w:tblPr>
        <w:tblW w:w="0" w:type="auto"/>
        <w:tblInd w:w="817" w:type="dxa"/>
        <w:tblLook w:val="04A0" w:firstRow="1" w:lastRow="0" w:firstColumn="1" w:lastColumn="0" w:noHBand="0" w:noVBand="1"/>
      </w:tblPr>
      <w:tblGrid>
        <w:gridCol w:w="8647"/>
      </w:tblGrid>
      <w:tr w:rsidR="00472B8F" w:rsidRPr="00F91F88" w14:paraId="606D4D3A" w14:textId="77777777" w:rsidTr="00C4732B">
        <w:tc>
          <w:tcPr>
            <w:tcW w:w="8647" w:type="dxa"/>
            <w:shd w:val="clear" w:color="auto" w:fill="auto"/>
          </w:tcPr>
          <w:p w14:paraId="6993A6A7" w14:textId="77777777" w:rsidR="00472B8F" w:rsidRPr="00F91F88" w:rsidRDefault="00472B8F" w:rsidP="00C4732B">
            <w:pPr>
              <w:suppressAutoHyphens w:val="0"/>
              <w:ind w:firstLine="316"/>
              <w:rPr>
                <w:rFonts w:ascii="Arial" w:hAnsi="Arial" w:cs="Arial"/>
                <w:lang w:val="en-US"/>
              </w:rPr>
            </w:pPr>
            <w:r w:rsidRPr="00F91F88">
              <w:rPr>
                <w:rFonts w:ascii="Arial" w:hAnsi="Arial" w:cs="Arial"/>
                <w:i/>
                <w:iCs/>
                <w:lang w:val="en-US"/>
              </w:rPr>
              <w:t>If yes</w:t>
            </w:r>
            <w:r w:rsidRPr="00F91F88">
              <w:rPr>
                <w:rFonts w:ascii="Arial" w:hAnsi="Arial" w:cs="Arial"/>
                <w:lang w:val="en-US"/>
              </w:rPr>
              <w:t xml:space="preserve">, </w:t>
            </w:r>
            <w:r w:rsidRPr="00F91F88">
              <w:rPr>
                <w:rFonts w:ascii="Arial" w:hAnsi="Arial" w:cs="Arial"/>
                <w:bCs/>
                <w:lang w:val="en-US"/>
              </w:rPr>
              <w:t>please indicate which one(s)</w:t>
            </w:r>
            <w:r w:rsidRPr="00F91F88">
              <w:rPr>
                <w:rFonts w:ascii="Arial" w:hAnsi="Arial" w:cs="Arial"/>
                <w:lang w:val="en-US"/>
              </w:rPr>
              <w:t xml:space="preserve"> </w:t>
            </w:r>
            <w:r w:rsidRPr="00F91F88">
              <w:rPr>
                <w:rFonts w:ascii="Arial" w:hAnsi="Arial" w:cs="Arial"/>
                <w:bCs/>
                <w:shd w:val="clear" w:color="auto" w:fill="DBE1DD"/>
              </w:rPr>
              <w:fldChar w:fldCharType="begin">
                <w:ffData>
                  <w:name w:val="Texte5"/>
                  <w:enabled/>
                  <w:calcOnExit w:val="0"/>
                  <w:textInput/>
                </w:ffData>
              </w:fldChar>
            </w:r>
            <w:r w:rsidRPr="00F91F88">
              <w:rPr>
                <w:rFonts w:ascii="Arial" w:hAnsi="Arial" w:cs="Arial"/>
                <w:bCs/>
                <w:shd w:val="clear" w:color="auto" w:fill="DBE1DD"/>
                <w:lang w:val="en-US"/>
              </w:rPr>
              <w:instrText xml:space="preserve"> FORMTEXT </w:instrText>
            </w:r>
            <w:r w:rsidRPr="00F91F88">
              <w:rPr>
                <w:rFonts w:ascii="Arial" w:hAnsi="Arial" w:cs="Arial"/>
                <w:bCs/>
                <w:shd w:val="clear" w:color="auto" w:fill="DBE1DD"/>
              </w:rPr>
            </w:r>
            <w:r w:rsidRPr="00F91F88">
              <w:rPr>
                <w:rFonts w:ascii="Arial" w:hAnsi="Arial" w:cs="Arial"/>
                <w:bCs/>
                <w:shd w:val="clear" w:color="auto" w:fill="DBE1DD"/>
              </w:rPr>
              <w:fldChar w:fldCharType="separate"/>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shd w:val="clear" w:color="auto" w:fill="DBE1DD"/>
              </w:rPr>
              <w:fldChar w:fldCharType="end"/>
            </w:r>
          </w:p>
        </w:tc>
      </w:tr>
    </w:tbl>
    <w:p w14:paraId="00A7A21F" w14:textId="77777777" w:rsidR="00472B8F" w:rsidRPr="00F91F88" w:rsidRDefault="00472B8F" w:rsidP="00472B8F">
      <w:pPr>
        <w:rPr>
          <w:rFonts w:ascii="Arial" w:hAnsi="Arial" w:cs="Arial"/>
          <w:lang w:val="en-US"/>
        </w:rPr>
      </w:pPr>
    </w:p>
    <w:p w14:paraId="3A032746" w14:textId="54C81426" w:rsidR="00472B8F" w:rsidRDefault="00472B8F" w:rsidP="00472B8F">
      <w:pPr>
        <w:pStyle w:val="Default"/>
        <w:ind w:left="709"/>
        <w:jc w:val="both"/>
        <w:rPr>
          <w:rFonts w:ascii="Arial" w:hAnsi="Arial" w:cs="Arial"/>
          <w:lang w:val="en-US"/>
        </w:rPr>
      </w:pPr>
      <w:r w:rsidRPr="00F91F88">
        <w:rPr>
          <w:rFonts w:ascii="Arial" w:hAnsi="Arial" w:cs="Arial"/>
          <w:bCs/>
          <w:lang w:val="en-US"/>
        </w:rPr>
        <w:t xml:space="preserve">Please attach a CSPO (Certified Sustainable Palm Oil) certificate and if blend: </w:t>
      </w:r>
      <w:r w:rsidRPr="00F91F88">
        <w:rPr>
          <w:rFonts w:ascii="Arial" w:hAnsi="Arial" w:cs="Arial"/>
          <w:lang w:val="en-US"/>
        </w:rPr>
        <w:t xml:space="preserve">a statement from the company producing the blend, stating that they only use sustainable ingredients, and the sustainable certificate of the company producing the certified ingredient. </w:t>
      </w:r>
    </w:p>
    <w:p w14:paraId="1AB9C621" w14:textId="63F2AF09" w:rsidR="00835098" w:rsidRDefault="00835098" w:rsidP="00472B8F">
      <w:pPr>
        <w:pStyle w:val="Default"/>
        <w:ind w:left="709"/>
        <w:jc w:val="both"/>
        <w:rPr>
          <w:rFonts w:ascii="Arial" w:hAnsi="Arial" w:cs="Arial"/>
          <w:lang w:val="en-US"/>
        </w:rPr>
      </w:pPr>
    </w:p>
    <w:tbl>
      <w:tblPr>
        <w:tblW w:w="0" w:type="auto"/>
        <w:tblInd w:w="817" w:type="dxa"/>
        <w:tblLook w:val="04A0" w:firstRow="1" w:lastRow="0" w:firstColumn="1" w:lastColumn="0" w:noHBand="0" w:noVBand="1"/>
      </w:tblPr>
      <w:tblGrid>
        <w:gridCol w:w="6280"/>
        <w:gridCol w:w="2369"/>
      </w:tblGrid>
      <w:tr w:rsidR="00472B8F" w:rsidRPr="00F91F88" w14:paraId="266F57D1" w14:textId="77777777" w:rsidTr="00835098">
        <w:tc>
          <w:tcPr>
            <w:tcW w:w="6280" w:type="dxa"/>
            <w:shd w:val="clear" w:color="auto" w:fill="auto"/>
          </w:tcPr>
          <w:p w14:paraId="62BAAE76" w14:textId="45010FCD" w:rsidR="00472B8F" w:rsidRPr="00F91F88" w:rsidRDefault="00472B8F" w:rsidP="00C4732B">
            <w:pPr>
              <w:numPr>
                <w:ilvl w:val="0"/>
                <w:numId w:val="5"/>
              </w:numPr>
              <w:suppressAutoHyphens w:val="0"/>
              <w:ind w:left="316" w:right="179"/>
              <w:jc w:val="both"/>
              <w:rPr>
                <w:rFonts w:ascii="Arial" w:hAnsi="Arial" w:cs="Arial"/>
                <w:lang w:val="en-US"/>
              </w:rPr>
            </w:pPr>
            <w:r w:rsidRPr="00F91F88">
              <w:rPr>
                <w:rFonts w:ascii="Arial" w:hAnsi="Arial" w:cs="Arial"/>
                <w:bCs/>
                <w:lang w:val="en-US"/>
              </w:rPr>
              <w:lastRenderedPageBreak/>
              <w:br w:type="page"/>
              <w:t>Are the plants used in the manufacturing process of your raw material, including ingredients, reactants, culture mediums or solvents non-GMO origin</w:t>
            </w:r>
            <w:r w:rsidRPr="00F91F88">
              <w:rPr>
                <w:rFonts w:ascii="Arial" w:hAnsi="Arial" w:cs="Arial"/>
                <w:lang w:val="en-US"/>
              </w:rPr>
              <w:t>?</w:t>
            </w:r>
          </w:p>
        </w:tc>
        <w:tc>
          <w:tcPr>
            <w:tcW w:w="2369" w:type="dxa"/>
            <w:shd w:val="clear" w:color="auto" w:fill="auto"/>
          </w:tcPr>
          <w:p w14:paraId="2EC3BE7C"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bl>
    <w:p w14:paraId="1888AC51" w14:textId="77777777" w:rsidR="00472B8F" w:rsidRPr="00F91F88" w:rsidRDefault="00472B8F" w:rsidP="00472B8F">
      <w:pPr>
        <w:rPr>
          <w:rFonts w:ascii="Arial" w:hAnsi="Arial" w:cs="Arial"/>
          <w:bCs/>
          <w:lang w:val="en-US"/>
        </w:rPr>
      </w:pPr>
    </w:p>
    <w:tbl>
      <w:tblPr>
        <w:tblW w:w="8789" w:type="dxa"/>
        <w:tblInd w:w="817" w:type="dxa"/>
        <w:tblLook w:val="04A0" w:firstRow="1" w:lastRow="0" w:firstColumn="1" w:lastColumn="0" w:noHBand="0" w:noVBand="1"/>
      </w:tblPr>
      <w:tblGrid>
        <w:gridCol w:w="8789"/>
      </w:tblGrid>
      <w:tr w:rsidR="00472B8F" w:rsidRPr="00F91F88" w14:paraId="251B4D5D" w14:textId="77777777" w:rsidTr="00C4732B">
        <w:tc>
          <w:tcPr>
            <w:tcW w:w="8789" w:type="dxa"/>
            <w:shd w:val="clear" w:color="auto" w:fill="auto"/>
          </w:tcPr>
          <w:p w14:paraId="4E476C87" w14:textId="77777777" w:rsidR="00472B8F" w:rsidRPr="00F91F88" w:rsidRDefault="00472B8F" w:rsidP="00C4732B">
            <w:pPr>
              <w:suppressAutoHyphens w:val="0"/>
              <w:ind w:firstLine="316"/>
              <w:rPr>
                <w:rFonts w:ascii="Arial" w:hAnsi="Arial" w:cs="Arial"/>
                <w:lang w:val="en-US"/>
              </w:rPr>
            </w:pPr>
            <w:r w:rsidRPr="00F91F88">
              <w:rPr>
                <w:rFonts w:ascii="Arial" w:hAnsi="Arial" w:cs="Arial"/>
                <w:lang w:val="en-US"/>
              </w:rPr>
              <w:t>Please complete the following table:</w:t>
            </w:r>
          </w:p>
        </w:tc>
      </w:tr>
    </w:tbl>
    <w:p w14:paraId="2373A5DB" w14:textId="77777777" w:rsidR="00472B8F" w:rsidRPr="00F91F88" w:rsidRDefault="00472B8F" w:rsidP="00472B8F">
      <w:pPr>
        <w:rPr>
          <w:rFonts w:ascii="Arial" w:hAnsi="Arial" w:cs="Arial"/>
          <w:bCs/>
          <w:lang w:val="en-US"/>
        </w:rPr>
      </w:pPr>
    </w:p>
    <w:tbl>
      <w:tblPr>
        <w:tblW w:w="914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3478"/>
        <w:gridCol w:w="3441"/>
      </w:tblGrid>
      <w:tr w:rsidR="00472B8F" w:rsidRPr="00F91F88" w14:paraId="01D04723" w14:textId="77777777" w:rsidTr="00C4732B">
        <w:tc>
          <w:tcPr>
            <w:tcW w:w="2229" w:type="dxa"/>
            <w:shd w:val="clear" w:color="auto" w:fill="auto"/>
          </w:tcPr>
          <w:p w14:paraId="26AE7776" w14:textId="77777777" w:rsidR="00472B8F" w:rsidRPr="00F91F88" w:rsidRDefault="00472B8F" w:rsidP="00C4732B">
            <w:pPr>
              <w:rPr>
                <w:rFonts w:ascii="Arial" w:hAnsi="Arial" w:cs="Arial"/>
                <w:b/>
                <w:color w:val="5C486E"/>
                <w:lang w:val="en-US"/>
              </w:rPr>
            </w:pPr>
            <w:r w:rsidRPr="00F91F88">
              <w:rPr>
                <w:rFonts w:ascii="Arial" w:hAnsi="Arial" w:cs="Arial"/>
                <w:b/>
                <w:color w:val="5C486E"/>
                <w:lang w:val="en-US"/>
              </w:rPr>
              <w:t>Plant name</w:t>
            </w:r>
          </w:p>
          <w:p w14:paraId="0E29A67D" w14:textId="77777777" w:rsidR="00472B8F" w:rsidRPr="00F91F88" w:rsidRDefault="00472B8F" w:rsidP="00C4732B">
            <w:pPr>
              <w:rPr>
                <w:rFonts w:ascii="Arial" w:hAnsi="Arial" w:cs="Arial"/>
                <w:b/>
                <w:lang w:val="en-US"/>
              </w:rPr>
            </w:pPr>
          </w:p>
        </w:tc>
        <w:tc>
          <w:tcPr>
            <w:tcW w:w="3478" w:type="dxa"/>
          </w:tcPr>
          <w:p w14:paraId="6EE4BADC" w14:textId="77777777" w:rsidR="00472B8F" w:rsidRPr="00F91F88" w:rsidRDefault="00472B8F" w:rsidP="00C4732B">
            <w:pPr>
              <w:rPr>
                <w:rFonts w:ascii="Arial" w:hAnsi="Arial" w:cs="Arial"/>
                <w:b/>
                <w:color w:val="5C486E"/>
                <w:lang w:val="en-US"/>
              </w:rPr>
            </w:pPr>
            <w:r w:rsidRPr="00F91F88">
              <w:rPr>
                <w:rFonts w:ascii="Arial" w:hAnsi="Arial" w:cs="Arial"/>
                <w:b/>
                <w:color w:val="5C486E"/>
                <w:lang w:val="en-US"/>
              </w:rPr>
              <w:t>Used as starting material</w:t>
            </w:r>
          </w:p>
        </w:tc>
        <w:tc>
          <w:tcPr>
            <w:tcW w:w="3441" w:type="dxa"/>
          </w:tcPr>
          <w:p w14:paraId="57E185A1" w14:textId="77777777" w:rsidR="00472B8F" w:rsidRPr="00F91F88" w:rsidDel="00166DD3" w:rsidRDefault="00472B8F" w:rsidP="00C4732B">
            <w:pPr>
              <w:rPr>
                <w:rFonts w:ascii="Arial" w:hAnsi="Arial" w:cs="Arial"/>
                <w:b/>
                <w:color w:val="5C486E"/>
                <w:lang w:val="en-US"/>
              </w:rPr>
            </w:pPr>
            <w:r w:rsidRPr="00F91F88">
              <w:rPr>
                <w:rFonts w:ascii="Arial" w:hAnsi="Arial" w:cs="Arial"/>
                <w:b/>
                <w:color w:val="5C486E"/>
                <w:lang w:val="en-US"/>
              </w:rPr>
              <w:t>Country of origin</w:t>
            </w:r>
          </w:p>
        </w:tc>
      </w:tr>
      <w:tr w:rsidR="00472B8F" w:rsidRPr="00F91F88" w14:paraId="6E73F5E8" w14:textId="77777777" w:rsidTr="00C4732B">
        <w:tc>
          <w:tcPr>
            <w:tcW w:w="2229" w:type="dxa"/>
            <w:shd w:val="clear" w:color="auto" w:fill="auto"/>
          </w:tcPr>
          <w:p w14:paraId="2E45AE6E" w14:textId="77777777" w:rsidR="00472B8F" w:rsidRPr="00F91F88" w:rsidRDefault="00472B8F" w:rsidP="00C4732B">
            <w:pPr>
              <w:rPr>
                <w:rFonts w:ascii="Arial" w:hAnsi="Arial" w:cs="Arial"/>
                <w:lang w:val="en-US"/>
              </w:rPr>
            </w:pPr>
            <w:r w:rsidRPr="00F91F88">
              <w:rPr>
                <w:rFonts w:ascii="Arial" w:hAnsi="Arial" w:cs="Arial"/>
                <w:lang w:val="en-US"/>
              </w:rPr>
              <w:t>Corn/maize</w:t>
            </w:r>
          </w:p>
        </w:tc>
        <w:tc>
          <w:tcPr>
            <w:tcW w:w="3478" w:type="dxa"/>
          </w:tcPr>
          <w:p w14:paraId="42418BF4" w14:textId="77777777" w:rsidR="00472B8F" w:rsidRPr="00F91F88" w:rsidRDefault="00472B8F" w:rsidP="00C4732B">
            <w:pPr>
              <w:rPr>
                <w:rFonts w:ascii="Arial" w:hAnsi="Arial" w:cs="Arial"/>
                <w:lang w:val="en-US"/>
              </w:rPr>
            </w:pPr>
            <w:r w:rsidRPr="00F91F88">
              <w:rPr>
                <w:rFonts w:ascii="Arial" w:hAnsi="Arial" w:cs="Arial"/>
              </w:rPr>
              <w:fldChar w:fldCharType="begin">
                <w:ffData>
                  <w:name w:val="CaseACocher5"/>
                  <w:enabled/>
                  <w:calcOnExit w:val="0"/>
                  <w:checkBox>
                    <w:sizeAuto/>
                    <w:default w:val="0"/>
                  </w:checkBox>
                </w:ffData>
              </w:fldChar>
            </w:r>
            <w:r w:rsidRPr="00F91F88">
              <w:rPr>
                <w:rFonts w:ascii="Arial" w:hAnsi="Arial" w:cs="Arial"/>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CaseACocher5"/>
                  <w:enabled/>
                  <w:calcOnExit w:val="0"/>
                  <w:checkBox>
                    <w:sizeAuto/>
                    <w:default w:val="0"/>
                  </w:checkBox>
                </w:ffData>
              </w:fldChar>
            </w:r>
            <w:r w:rsidRPr="00F91F88">
              <w:rPr>
                <w:rFonts w:ascii="Arial" w:hAnsi="Arial" w:cs="Arial"/>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rPr>
              <w:t xml:space="preserve"> </w:t>
            </w:r>
            <w:r w:rsidRPr="00F91F88">
              <w:rPr>
                <w:rFonts w:ascii="Arial" w:hAnsi="Arial" w:cs="Arial"/>
                <w:lang w:val="en-US"/>
              </w:rPr>
              <w:t>NO</w:t>
            </w:r>
          </w:p>
        </w:tc>
        <w:tc>
          <w:tcPr>
            <w:tcW w:w="3441" w:type="dxa"/>
          </w:tcPr>
          <w:p w14:paraId="67A2DFE3" w14:textId="77777777" w:rsidR="00472B8F" w:rsidRPr="00F91F88" w:rsidRDefault="00472B8F" w:rsidP="00C4732B">
            <w:pPr>
              <w:rPr>
                <w:rFonts w:ascii="Arial" w:hAnsi="Arial" w:cs="Arial"/>
              </w:rPr>
            </w:pPr>
          </w:p>
        </w:tc>
      </w:tr>
      <w:tr w:rsidR="00472B8F" w:rsidRPr="00F91F88" w14:paraId="1A66459E" w14:textId="77777777" w:rsidTr="00C4732B">
        <w:tc>
          <w:tcPr>
            <w:tcW w:w="2229" w:type="dxa"/>
            <w:shd w:val="clear" w:color="auto" w:fill="auto"/>
          </w:tcPr>
          <w:p w14:paraId="71ADBB71" w14:textId="77777777" w:rsidR="00472B8F" w:rsidRPr="00F91F88" w:rsidRDefault="00472B8F" w:rsidP="00C4732B">
            <w:pPr>
              <w:rPr>
                <w:rFonts w:ascii="Arial" w:hAnsi="Arial" w:cs="Arial"/>
                <w:lang w:val="en-US"/>
              </w:rPr>
            </w:pPr>
            <w:r w:rsidRPr="00F91F88">
              <w:rPr>
                <w:rFonts w:ascii="Arial" w:hAnsi="Arial" w:cs="Arial"/>
                <w:lang w:val="en-US"/>
              </w:rPr>
              <w:t>Soya</w:t>
            </w:r>
          </w:p>
        </w:tc>
        <w:tc>
          <w:tcPr>
            <w:tcW w:w="3478" w:type="dxa"/>
          </w:tcPr>
          <w:p w14:paraId="30FCC920" w14:textId="77777777" w:rsidR="00472B8F" w:rsidRPr="00F91F88" w:rsidRDefault="00472B8F" w:rsidP="00C4732B">
            <w:pPr>
              <w:rPr>
                <w:rFonts w:ascii="Arial" w:hAnsi="Arial" w:cs="Arial"/>
                <w:lang w:val="en-US"/>
              </w:rPr>
            </w:pPr>
            <w:r w:rsidRPr="00F91F88">
              <w:rPr>
                <w:rFonts w:ascii="Arial" w:hAnsi="Arial" w:cs="Arial"/>
              </w:rPr>
              <w:fldChar w:fldCharType="begin">
                <w:ffData>
                  <w:name w:val="CaseACocher5"/>
                  <w:enabled/>
                  <w:calcOnExit w:val="0"/>
                  <w:checkBox>
                    <w:sizeAuto/>
                    <w:default w:val="0"/>
                  </w:checkBox>
                </w:ffData>
              </w:fldChar>
            </w:r>
            <w:r w:rsidRPr="00F91F88">
              <w:rPr>
                <w:rFonts w:ascii="Arial" w:hAnsi="Arial" w:cs="Arial"/>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CaseACocher5"/>
                  <w:enabled/>
                  <w:calcOnExit w:val="0"/>
                  <w:checkBox>
                    <w:sizeAuto/>
                    <w:default w:val="0"/>
                  </w:checkBox>
                </w:ffData>
              </w:fldChar>
            </w:r>
            <w:r w:rsidRPr="00F91F88">
              <w:rPr>
                <w:rFonts w:ascii="Arial" w:hAnsi="Arial" w:cs="Arial"/>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rPr>
              <w:t xml:space="preserve"> </w:t>
            </w:r>
            <w:r w:rsidRPr="00F91F88">
              <w:rPr>
                <w:rFonts w:ascii="Arial" w:hAnsi="Arial" w:cs="Arial"/>
                <w:lang w:val="en-US"/>
              </w:rPr>
              <w:t>NO</w:t>
            </w:r>
          </w:p>
        </w:tc>
        <w:tc>
          <w:tcPr>
            <w:tcW w:w="3441" w:type="dxa"/>
          </w:tcPr>
          <w:p w14:paraId="6CBC99D4" w14:textId="77777777" w:rsidR="00472B8F" w:rsidRPr="00F91F88" w:rsidRDefault="00472B8F" w:rsidP="00C4732B">
            <w:pPr>
              <w:rPr>
                <w:rFonts w:ascii="Arial" w:hAnsi="Arial" w:cs="Arial"/>
              </w:rPr>
            </w:pPr>
          </w:p>
        </w:tc>
      </w:tr>
      <w:tr w:rsidR="00472B8F" w:rsidRPr="00F91F88" w14:paraId="606923F1" w14:textId="77777777" w:rsidTr="00C4732B">
        <w:tc>
          <w:tcPr>
            <w:tcW w:w="2229" w:type="dxa"/>
            <w:shd w:val="clear" w:color="auto" w:fill="auto"/>
          </w:tcPr>
          <w:p w14:paraId="60896B94" w14:textId="77777777" w:rsidR="00472B8F" w:rsidRPr="00F91F88" w:rsidRDefault="00472B8F" w:rsidP="00C4732B">
            <w:pPr>
              <w:rPr>
                <w:rFonts w:ascii="Arial" w:hAnsi="Arial" w:cs="Arial"/>
                <w:lang w:val="en-US"/>
              </w:rPr>
            </w:pPr>
            <w:r w:rsidRPr="00F91F88">
              <w:rPr>
                <w:rFonts w:ascii="Arial" w:hAnsi="Arial" w:cs="Arial"/>
                <w:lang w:val="en-US"/>
              </w:rPr>
              <w:t>Rapeseed/Canola</w:t>
            </w:r>
          </w:p>
        </w:tc>
        <w:tc>
          <w:tcPr>
            <w:tcW w:w="3478" w:type="dxa"/>
          </w:tcPr>
          <w:p w14:paraId="12F0FAEA" w14:textId="77777777" w:rsidR="00472B8F" w:rsidRPr="00F91F88" w:rsidRDefault="00472B8F" w:rsidP="00C4732B">
            <w:pPr>
              <w:rPr>
                <w:rFonts w:ascii="Arial" w:hAnsi="Arial" w:cs="Arial"/>
                <w:lang w:val="en-US"/>
              </w:rPr>
            </w:pPr>
            <w:r w:rsidRPr="00F91F88">
              <w:rPr>
                <w:rFonts w:ascii="Arial" w:hAnsi="Arial" w:cs="Arial"/>
              </w:rPr>
              <w:fldChar w:fldCharType="begin">
                <w:ffData>
                  <w:name w:val="CaseACocher5"/>
                  <w:enabled/>
                  <w:calcOnExit w:val="0"/>
                  <w:checkBox>
                    <w:sizeAuto/>
                    <w:default w:val="0"/>
                  </w:checkBox>
                </w:ffData>
              </w:fldChar>
            </w:r>
            <w:r w:rsidRPr="00F91F88">
              <w:rPr>
                <w:rFonts w:ascii="Arial" w:hAnsi="Arial" w:cs="Arial"/>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CaseACocher5"/>
                  <w:enabled/>
                  <w:calcOnExit w:val="0"/>
                  <w:checkBox>
                    <w:sizeAuto/>
                    <w:default w:val="0"/>
                  </w:checkBox>
                </w:ffData>
              </w:fldChar>
            </w:r>
            <w:r w:rsidRPr="00F91F88">
              <w:rPr>
                <w:rFonts w:ascii="Arial" w:hAnsi="Arial" w:cs="Arial"/>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rPr>
              <w:t xml:space="preserve"> </w:t>
            </w:r>
            <w:r w:rsidRPr="00F91F88">
              <w:rPr>
                <w:rFonts w:ascii="Arial" w:hAnsi="Arial" w:cs="Arial"/>
                <w:lang w:val="en-US"/>
              </w:rPr>
              <w:t>NO</w:t>
            </w:r>
          </w:p>
        </w:tc>
        <w:tc>
          <w:tcPr>
            <w:tcW w:w="3441" w:type="dxa"/>
          </w:tcPr>
          <w:p w14:paraId="41D696EF" w14:textId="77777777" w:rsidR="00472B8F" w:rsidRPr="00F91F88" w:rsidRDefault="00472B8F" w:rsidP="00C4732B">
            <w:pPr>
              <w:rPr>
                <w:rFonts w:ascii="Arial" w:hAnsi="Arial" w:cs="Arial"/>
              </w:rPr>
            </w:pPr>
          </w:p>
        </w:tc>
      </w:tr>
      <w:tr w:rsidR="00472B8F" w:rsidRPr="00F91F88" w14:paraId="5E35E73D" w14:textId="77777777" w:rsidTr="00C4732B">
        <w:tc>
          <w:tcPr>
            <w:tcW w:w="2229" w:type="dxa"/>
            <w:shd w:val="clear" w:color="auto" w:fill="auto"/>
          </w:tcPr>
          <w:p w14:paraId="3C94BB94" w14:textId="77777777" w:rsidR="00472B8F" w:rsidRPr="00F91F88" w:rsidRDefault="00472B8F" w:rsidP="00C4732B">
            <w:pPr>
              <w:rPr>
                <w:rFonts w:ascii="Arial" w:hAnsi="Arial" w:cs="Arial"/>
                <w:lang w:val="en-US"/>
              </w:rPr>
            </w:pPr>
            <w:r w:rsidRPr="00F91F88">
              <w:rPr>
                <w:rFonts w:ascii="Arial" w:hAnsi="Arial" w:cs="Arial"/>
                <w:lang w:val="en-US"/>
              </w:rPr>
              <w:t>Sugar beet</w:t>
            </w:r>
          </w:p>
        </w:tc>
        <w:tc>
          <w:tcPr>
            <w:tcW w:w="3478" w:type="dxa"/>
          </w:tcPr>
          <w:p w14:paraId="30ECED3D" w14:textId="77777777" w:rsidR="00472B8F" w:rsidRPr="00F91F88" w:rsidRDefault="00472B8F" w:rsidP="00C4732B">
            <w:pPr>
              <w:rPr>
                <w:rFonts w:ascii="Arial" w:hAnsi="Arial" w:cs="Arial"/>
              </w:rPr>
            </w:pPr>
            <w:r w:rsidRPr="00F91F88">
              <w:rPr>
                <w:rFonts w:ascii="Arial" w:hAnsi="Arial" w:cs="Arial"/>
              </w:rPr>
              <w:fldChar w:fldCharType="begin">
                <w:ffData>
                  <w:name w:val="CaseACocher5"/>
                  <w:enabled/>
                  <w:calcOnExit w:val="0"/>
                  <w:checkBox>
                    <w:sizeAuto/>
                    <w:default w:val="0"/>
                  </w:checkBox>
                </w:ffData>
              </w:fldChar>
            </w:r>
            <w:r w:rsidRPr="00F91F88">
              <w:rPr>
                <w:rFonts w:ascii="Arial" w:hAnsi="Arial" w:cs="Arial"/>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CaseACocher5"/>
                  <w:enabled/>
                  <w:calcOnExit w:val="0"/>
                  <w:checkBox>
                    <w:sizeAuto/>
                    <w:default w:val="0"/>
                  </w:checkBox>
                </w:ffData>
              </w:fldChar>
            </w:r>
            <w:r w:rsidRPr="00F91F88">
              <w:rPr>
                <w:rFonts w:ascii="Arial" w:hAnsi="Arial" w:cs="Arial"/>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rPr>
              <w:t xml:space="preserve"> </w:t>
            </w:r>
            <w:r w:rsidRPr="00F91F88">
              <w:rPr>
                <w:rFonts w:ascii="Arial" w:hAnsi="Arial" w:cs="Arial"/>
                <w:lang w:val="en-US"/>
              </w:rPr>
              <w:t>NO</w:t>
            </w:r>
          </w:p>
        </w:tc>
        <w:tc>
          <w:tcPr>
            <w:tcW w:w="3441" w:type="dxa"/>
          </w:tcPr>
          <w:p w14:paraId="0C561A26" w14:textId="77777777" w:rsidR="00472B8F" w:rsidRPr="00F91F88" w:rsidRDefault="00472B8F" w:rsidP="00C4732B">
            <w:pPr>
              <w:rPr>
                <w:rFonts w:ascii="Arial" w:hAnsi="Arial" w:cs="Arial"/>
              </w:rPr>
            </w:pPr>
          </w:p>
        </w:tc>
      </w:tr>
      <w:tr w:rsidR="00472B8F" w:rsidRPr="00F91F88" w14:paraId="04BA3A14" w14:textId="77777777" w:rsidTr="00C4732B">
        <w:tc>
          <w:tcPr>
            <w:tcW w:w="2229" w:type="dxa"/>
            <w:shd w:val="clear" w:color="auto" w:fill="auto"/>
          </w:tcPr>
          <w:p w14:paraId="54F4FB48" w14:textId="77777777" w:rsidR="00472B8F" w:rsidRPr="00F91F88" w:rsidRDefault="00472B8F" w:rsidP="00C4732B">
            <w:pPr>
              <w:rPr>
                <w:rFonts w:ascii="Arial" w:hAnsi="Arial" w:cs="Arial"/>
                <w:lang w:val="en-US"/>
              </w:rPr>
            </w:pPr>
            <w:r w:rsidRPr="00F91F88">
              <w:rPr>
                <w:rFonts w:ascii="Arial" w:hAnsi="Arial" w:cs="Arial"/>
                <w:lang w:val="en-US"/>
              </w:rPr>
              <w:t>Sugar Cane</w:t>
            </w:r>
          </w:p>
        </w:tc>
        <w:tc>
          <w:tcPr>
            <w:tcW w:w="3478" w:type="dxa"/>
          </w:tcPr>
          <w:p w14:paraId="5558D71E" w14:textId="77777777" w:rsidR="00472B8F" w:rsidRPr="00F91F88" w:rsidRDefault="00472B8F" w:rsidP="00C4732B">
            <w:pPr>
              <w:rPr>
                <w:rFonts w:ascii="Arial" w:hAnsi="Arial" w:cs="Arial"/>
              </w:rPr>
            </w:pPr>
            <w:r w:rsidRPr="00F91F88">
              <w:rPr>
                <w:rFonts w:ascii="Arial" w:hAnsi="Arial" w:cs="Arial"/>
              </w:rPr>
              <w:fldChar w:fldCharType="begin">
                <w:ffData>
                  <w:name w:val="CaseACocher5"/>
                  <w:enabled/>
                  <w:calcOnExit w:val="0"/>
                  <w:checkBox>
                    <w:sizeAuto/>
                    <w:default w:val="0"/>
                  </w:checkBox>
                </w:ffData>
              </w:fldChar>
            </w:r>
            <w:r w:rsidRPr="00F91F88">
              <w:rPr>
                <w:rFonts w:ascii="Arial" w:hAnsi="Arial" w:cs="Arial"/>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CaseACocher5"/>
                  <w:enabled/>
                  <w:calcOnExit w:val="0"/>
                  <w:checkBox>
                    <w:sizeAuto/>
                    <w:default w:val="0"/>
                  </w:checkBox>
                </w:ffData>
              </w:fldChar>
            </w:r>
            <w:r w:rsidRPr="00F91F88">
              <w:rPr>
                <w:rFonts w:ascii="Arial" w:hAnsi="Arial" w:cs="Arial"/>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rPr>
              <w:t xml:space="preserve"> </w:t>
            </w:r>
            <w:r w:rsidRPr="00F91F88">
              <w:rPr>
                <w:rFonts w:ascii="Arial" w:hAnsi="Arial" w:cs="Arial"/>
                <w:lang w:val="en-US"/>
              </w:rPr>
              <w:t>NO</w:t>
            </w:r>
          </w:p>
        </w:tc>
        <w:tc>
          <w:tcPr>
            <w:tcW w:w="3441" w:type="dxa"/>
          </w:tcPr>
          <w:p w14:paraId="4C416B32" w14:textId="77777777" w:rsidR="00472B8F" w:rsidRPr="00F91F88" w:rsidRDefault="00472B8F" w:rsidP="00C4732B">
            <w:pPr>
              <w:rPr>
                <w:rFonts w:ascii="Arial" w:hAnsi="Arial" w:cs="Arial"/>
              </w:rPr>
            </w:pPr>
          </w:p>
        </w:tc>
      </w:tr>
      <w:tr w:rsidR="00472B8F" w:rsidRPr="00F91F88" w14:paraId="70E4DB62" w14:textId="77777777" w:rsidTr="00C4732B">
        <w:tc>
          <w:tcPr>
            <w:tcW w:w="2229" w:type="dxa"/>
            <w:shd w:val="clear" w:color="auto" w:fill="auto"/>
          </w:tcPr>
          <w:p w14:paraId="7752CDBB" w14:textId="77777777" w:rsidR="00472B8F" w:rsidRPr="00F91F88" w:rsidRDefault="00472B8F" w:rsidP="00C4732B">
            <w:pPr>
              <w:rPr>
                <w:rFonts w:ascii="Arial" w:hAnsi="Arial" w:cs="Arial"/>
                <w:lang w:val="en-US"/>
              </w:rPr>
            </w:pPr>
            <w:r w:rsidRPr="00F91F88">
              <w:rPr>
                <w:rFonts w:ascii="Arial" w:hAnsi="Arial" w:cs="Arial"/>
                <w:lang w:val="en-US"/>
              </w:rPr>
              <w:t>Papaya</w:t>
            </w:r>
          </w:p>
        </w:tc>
        <w:tc>
          <w:tcPr>
            <w:tcW w:w="3478" w:type="dxa"/>
          </w:tcPr>
          <w:p w14:paraId="3EAB6F2D" w14:textId="77777777" w:rsidR="00472B8F" w:rsidRPr="00F91F88" w:rsidRDefault="00472B8F" w:rsidP="00C4732B">
            <w:pPr>
              <w:rPr>
                <w:rFonts w:ascii="Arial" w:hAnsi="Arial" w:cs="Arial"/>
              </w:rPr>
            </w:pPr>
            <w:r w:rsidRPr="00F91F88">
              <w:rPr>
                <w:rFonts w:ascii="Arial" w:hAnsi="Arial" w:cs="Arial"/>
              </w:rPr>
              <w:fldChar w:fldCharType="begin">
                <w:ffData>
                  <w:name w:val="CaseACocher5"/>
                  <w:enabled/>
                  <w:calcOnExit w:val="0"/>
                  <w:checkBox>
                    <w:sizeAuto/>
                    <w:default w:val="0"/>
                  </w:checkBox>
                </w:ffData>
              </w:fldChar>
            </w:r>
            <w:r w:rsidRPr="00F91F88">
              <w:rPr>
                <w:rFonts w:ascii="Arial" w:hAnsi="Arial" w:cs="Arial"/>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CaseACocher5"/>
                  <w:enabled/>
                  <w:calcOnExit w:val="0"/>
                  <w:checkBox>
                    <w:sizeAuto/>
                    <w:default w:val="0"/>
                  </w:checkBox>
                </w:ffData>
              </w:fldChar>
            </w:r>
            <w:r w:rsidRPr="00F91F88">
              <w:rPr>
                <w:rFonts w:ascii="Arial" w:hAnsi="Arial" w:cs="Arial"/>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rPr>
              <w:t xml:space="preserve"> </w:t>
            </w:r>
            <w:r w:rsidRPr="00F91F88">
              <w:rPr>
                <w:rFonts w:ascii="Arial" w:hAnsi="Arial" w:cs="Arial"/>
                <w:lang w:val="en-US"/>
              </w:rPr>
              <w:t>NO</w:t>
            </w:r>
          </w:p>
        </w:tc>
        <w:tc>
          <w:tcPr>
            <w:tcW w:w="3441" w:type="dxa"/>
          </w:tcPr>
          <w:p w14:paraId="51D4EF15" w14:textId="77777777" w:rsidR="00472B8F" w:rsidRPr="00F91F88" w:rsidRDefault="00472B8F" w:rsidP="00C4732B">
            <w:pPr>
              <w:rPr>
                <w:rFonts w:ascii="Arial" w:hAnsi="Arial" w:cs="Arial"/>
              </w:rPr>
            </w:pPr>
          </w:p>
        </w:tc>
      </w:tr>
      <w:tr w:rsidR="00472B8F" w:rsidRPr="00F91F88" w14:paraId="29DCF178" w14:textId="77777777" w:rsidTr="00C4732B">
        <w:tc>
          <w:tcPr>
            <w:tcW w:w="2229" w:type="dxa"/>
            <w:shd w:val="clear" w:color="auto" w:fill="auto"/>
          </w:tcPr>
          <w:p w14:paraId="16C127E1" w14:textId="77777777" w:rsidR="00472B8F" w:rsidRPr="00F91F88" w:rsidRDefault="00472B8F" w:rsidP="00C4732B">
            <w:pPr>
              <w:rPr>
                <w:rFonts w:ascii="Arial" w:hAnsi="Arial" w:cs="Arial"/>
                <w:lang w:val="en-US"/>
              </w:rPr>
            </w:pPr>
            <w:r w:rsidRPr="00F91F88">
              <w:rPr>
                <w:rFonts w:ascii="Arial" w:hAnsi="Arial" w:cs="Arial"/>
                <w:lang w:val="en-US"/>
              </w:rPr>
              <w:t>Alfalfa / Lucerne</w:t>
            </w:r>
          </w:p>
        </w:tc>
        <w:tc>
          <w:tcPr>
            <w:tcW w:w="3478" w:type="dxa"/>
          </w:tcPr>
          <w:p w14:paraId="0B239E29" w14:textId="77777777" w:rsidR="00472B8F" w:rsidRPr="00F91F88" w:rsidRDefault="00472B8F" w:rsidP="00C4732B">
            <w:pPr>
              <w:rPr>
                <w:rFonts w:ascii="Arial" w:hAnsi="Arial" w:cs="Arial"/>
              </w:rPr>
            </w:pPr>
            <w:r w:rsidRPr="00F91F88">
              <w:rPr>
                <w:rFonts w:ascii="Arial" w:hAnsi="Arial" w:cs="Arial"/>
              </w:rPr>
              <w:fldChar w:fldCharType="begin">
                <w:ffData>
                  <w:name w:val="CaseACocher5"/>
                  <w:enabled/>
                  <w:calcOnExit w:val="0"/>
                  <w:checkBox>
                    <w:sizeAuto/>
                    <w:default w:val="0"/>
                  </w:checkBox>
                </w:ffData>
              </w:fldChar>
            </w:r>
            <w:r w:rsidRPr="00F91F88">
              <w:rPr>
                <w:rFonts w:ascii="Arial" w:hAnsi="Arial" w:cs="Arial"/>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CaseACocher5"/>
                  <w:enabled/>
                  <w:calcOnExit w:val="0"/>
                  <w:checkBox>
                    <w:sizeAuto/>
                    <w:default w:val="0"/>
                  </w:checkBox>
                </w:ffData>
              </w:fldChar>
            </w:r>
            <w:r w:rsidRPr="00F91F88">
              <w:rPr>
                <w:rFonts w:ascii="Arial" w:hAnsi="Arial" w:cs="Arial"/>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rPr>
              <w:t xml:space="preserve"> </w:t>
            </w:r>
            <w:r w:rsidRPr="00F91F88">
              <w:rPr>
                <w:rFonts w:ascii="Arial" w:hAnsi="Arial" w:cs="Arial"/>
                <w:lang w:val="en-US"/>
              </w:rPr>
              <w:t>NO</w:t>
            </w:r>
          </w:p>
        </w:tc>
        <w:tc>
          <w:tcPr>
            <w:tcW w:w="3441" w:type="dxa"/>
          </w:tcPr>
          <w:p w14:paraId="70773FF1" w14:textId="77777777" w:rsidR="00472B8F" w:rsidRPr="00F91F88" w:rsidRDefault="00472B8F" w:rsidP="00C4732B">
            <w:pPr>
              <w:rPr>
                <w:rFonts w:ascii="Arial" w:hAnsi="Arial" w:cs="Arial"/>
              </w:rPr>
            </w:pPr>
          </w:p>
        </w:tc>
      </w:tr>
      <w:tr w:rsidR="00472B8F" w:rsidRPr="00F91F88" w14:paraId="04D04432" w14:textId="77777777" w:rsidTr="00C4732B">
        <w:tc>
          <w:tcPr>
            <w:tcW w:w="2229" w:type="dxa"/>
            <w:shd w:val="clear" w:color="auto" w:fill="auto"/>
          </w:tcPr>
          <w:p w14:paraId="1C28583F" w14:textId="77777777" w:rsidR="00472B8F" w:rsidRPr="00F91F88" w:rsidRDefault="00472B8F" w:rsidP="00C4732B">
            <w:pPr>
              <w:rPr>
                <w:rFonts w:ascii="Arial" w:hAnsi="Arial" w:cs="Arial"/>
                <w:lang w:val="en-US"/>
              </w:rPr>
            </w:pPr>
            <w:r w:rsidRPr="00F91F88">
              <w:rPr>
                <w:rFonts w:ascii="Arial" w:hAnsi="Arial" w:cs="Arial"/>
                <w:lang w:val="en-US"/>
              </w:rPr>
              <w:t>Sweet pepper</w:t>
            </w:r>
          </w:p>
        </w:tc>
        <w:tc>
          <w:tcPr>
            <w:tcW w:w="3478" w:type="dxa"/>
          </w:tcPr>
          <w:p w14:paraId="52CE1F95" w14:textId="77777777" w:rsidR="00472B8F" w:rsidRPr="00F91F88" w:rsidRDefault="00472B8F" w:rsidP="00C4732B">
            <w:pPr>
              <w:rPr>
                <w:rFonts w:ascii="Arial" w:hAnsi="Arial" w:cs="Arial"/>
              </w:rPr>
            </w:pPr>
            <w:r w:rsidRPr="00F91F88">
              <w:rPr>
                <w:rFonts w:ascii="Arial" w:hAnsi="Arial" w:cs="Arial"/>
              </w:rPr>
              <w:fldChar w:fldCharType="begin">
                <w:ffData>
                  <w:name w:val="CaseACocher5"/>
                  <w:enabled/>
                  <w:calcOnExit w:val="0"/>
                  <w:checkBox>
                    <w:sizeAuto/>
                    <w:default w:val="0"/>
                  </w:checkBox>
                </w:ffData>
              </w:fldChar>
            </w:r>
            <w:r w:rsidRPr="00F91F88">
              <w:rPr>
                <w:rFonts w:ascii="Arial" w:hAnsi="Arial" w:cs="Arial"/>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CaseACocher5"/>
                  <w:enabled/>
                  <w:calcOnExit w:val="0"/>
                  <w:checkBox>
                    <w:sizeAuto/>
                    <w:default w:val="0"/>
                  </w:checkBox>
                </w:ffData>
              </w:fldChar>
            </w:r>
            <w:r w:rsidRPr="00F91F88">
              <w:rPr>
                <w:rFonts w:ascii="Arial" w:hAnsi="Arial" w:cs="Arial"/>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rPr>
              <w:t xml:space="preserve"> </w:t>
            </w:r>
            <w:r w:rsidRPr="00F91F88">
              <w:rPr>
                <w:rFonts w:ascii="Arial" w:hAnsi="Arial" w:cs="Arial"/>
                <w:lang w:val="en-US"/>
              </w:rPr>
              <w:t>NO</w:t>
            </w:r>
          </w:p>
        </w:tc>
        <w:tc>
          <w:tcPr>
            <w:tcW w:w="3441" w:type="dxa"/>
          </w:tcPr>
          <w:p w14:paraId="489E87E5" w14:textId="77777777" w:rsidR="00472B8F" w:rsidRPr="00F91F88" w:rsidRDefault="00472B8F" w:rsidP="00C4732B">
            <w:pPr>
              <w:rPr>
                <w:rFonts w:ascii="Arial" w:hAnsi="Arial" w:cs="Arial"/>
              </w:rPr>
            </w:pPr>
          </w:p>
        </w:tc>
      </w:tr>
      <w:tr w:rsidR="00472B8F" w:rsidRPr="00F91F88" w14:paraId="3DCCA3F8" w14:textId="77777777" w:rsidTr="00C4732B">
        <w:tc>
          <w:tcPr>
            <w:tcW w:w="2229" w:type="dxa"/>
            <w:shd w:val="clear" w:color="auto" w:fill="auto"/>
          </w:tcPr>
          <w:p w14:paraId="44D4EA23" w14:textId="77777777" w:rsidR="00472B8F" w:rsidRPr="00F91F88" w:rsidRDefault="00472B8F" w:rsidP="00C4732B">
            <w:pPr>
              <w:rPr>
                <w:rFonts w:ascii="Arial" w:hAnsi="Arial" w:cs="Arial"/>
                <w:lang w:val="en-US"/>
              </w:rPr>
            </w:pPr>
            <w:r w:rsidRPr="00F91F88">
              <w:rPr>
                <w:rFonts w:ascii="Arial" w:hAnsi="Arial" w:cs="Arial"/>
                <w:lang w:val="en-US"/>
              </w:rPr>
              <w:t>Tomato</w:t>
            </w:r>
          </w:p>
        </w:tc>
        <w:tc>
          <w:tcPr>
            <w:tcW w:w="3478" w:type="dxa"/>
          </w:tcPr>
          <w:p w14:paraId="37270E7E" w14:textId="77777777" w:rsidR="00472B8F" w:rsidRPr="00F91F88" w:rsidRDefault="00472B8F" w:rsidP="00C4732B">
            <w:pPr>
              <w:rPr>
                <w:rFonts w:ascii="Arial" w:hAnsi="Arial" w:cs="Arial"/>
                <w:lang w:val="en-US"/>
              </w:rPr>
            </w:pPr>
            <w:r w:rsidRPr="00F91F88">
              <w:rPr>
                <w:rFonts w:ascii="Arial" w:hAnsi="Arial" w:cs="Arial"/>
              </w:rPr>
              <w:fldChar w:fldCharType="begin">
                <w:ffData>
                  <w:name w:val="CaseACocher5"/>
                  <w:enabled/>
                  <w:calcOnExit w:val="0"/>
                  <w:checkBox>
                    <w:sizeAuto/>
                    <w:default w:val="0"/>
                  </w:checkBox>
                </w:ffData>
              </w:fldChar>
            </w:r>
            <w:r w:rsidRPr="00F91F88">
              <w:rPr>
                <w:rFonts w:ascii="Arial" w:hAnsi="Arial" w:cs="Arial"/>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CaseACocher5"/>
                  <w:enabled/>
                  <w:calcOnExit w:val="0"/>
                  <w:checkBox>
                    <w:sizeAuto/>
                    <w:default w:val="0"/>
                  </w:checkBox>
                </w:ffData>
              </w:fldChar>
            </w:r>
            <w:r w:rsidRPr="00F91F88">
              <w:rPr>
                <w:rFonts w:ascii="Arial" w:hAnsi="Arial" w:cs="Arial"/>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rPr>
              <w:t xml:space="preserve"> </w:t>
            </w:r>
            <w:r w:rsidRPr="00F91F88">
              <w:rPr>
                <w:rFonts w:ascii="Arial" w:hAnsi="Arial" w:cs="Arial"/>
                <w:lang w:val="en-US"/>
              </w:rPr>
              <w:t>NO</w:t>
            </w:r>
          </w:p>
        </w:tc>
        <w:tc>
          <w:tcPr>
            <w:tcW w:w="3441" w:type="dxa"/>
          </w:tcPr>
          <w:p w14:paraId="7063C014" w14:textId="77777777" w:rsidR="00472B8F" w:rsidRPr="00F91F88" w:rsidRDefault="00472B8F" w:rsidP="00C4732B">
            <w:pPr>
              <w:rPr>
                <w:rFonts w:ascii="Arial" w:hAnsi="Arial" w:cs="Arial"/>
              </w:rPr>
            </w:pPr>
          </w:p>
        </w:tc>
      </w:tr>
      <w:tr w:rsidR="00815DF6" w:rsidRPr="00F91F88" w14:paraId="59914C3D" w14:textId="77777777" w:rsidTr="00C4732B">
        <w:tc>
          <w:tcPr>
            <w:tcW w:w="2229" w:type="dxa"/>
            <w:shd w:val="clear" w:color="auto" w:fill="auto"/>
          </w:tcPr>
          <w:p w14:paraId="6AC8632E" w14:textId="4AA1C3D2" w:rsidR="00815DF6" w:rsidRPr="00F91F88" w:rsidRDefault="00815DF6" w:rsidP="00C4732B">
            <w:pPr>
              <w:rPr>
                <w:rFonts w:ascii="Arial" w:hAnsi="Arial" w:cs="Arial"/>
                <w:lang w:val="en-US"/>
              </w:rPr>
            </w:pPr>
            <w:r>
              <w:rPr>
                <w:rFonts w:ascii="Arial" w:hAnsi="Arial" w:cs="Arial"/>
                <w:lang w:val="en-US"/>
              </w:rPr>
              <w:t>Cotton</w:t>
            </w:r>
          </w:p>
        </w:tc>
        <w:tc>
          <w:tcPr>
            <w:tcW w:w="3478" w:type="dxa"/>
          </w:tcPr>
          <w:p w14:paraId="2491D5FF" w14:textId="4E2DCDCB" w:rsidR="00815DF6" w:rsidRPr="00F91F88" w:rsidRDefault="00815DF6" w:rsidP="00C4732B">
            <w:pPr>
              <w:rPr>
                <w:rFonts w:ascii="Arial" w:hAnsi="Arial" w:cs="Arial"/>
              </w:rPr>
            </w:pPr>
            <w:r w:rsidRPr="00F91F88">
              <w:rPr>
                <w:rFonts w:ascii="Arial" w:hAnsi="Arial" w:cs="Arial"/>
              </w:rPr>
              <w:fldChar w:fldCharType="begin">
                <w:ffData>
                  <w:name w:val="CaseACocher5"/>
                  <w:enabled/>
                  <w:calcOnExit w:val="0"/>
                  <w:checkBox>
                    <w:sizeAuto/>
                    <w:default w:val="0"/>
                  </w:checkBox>
                </w:ffData>
              </w:fldChar>
            </w:r>
            <w:r w:rsidRPr="00F91F88">
              <w:rPr>
                <w:rFonts w:ascii="Arial" w:hAnsi="Arial" w:cs="Arial"/>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CaseACocher5"/>
                  <w:enabled/>
                  <w:calcOnExit w:val="0"/>
                  <w:checkBox>
                    <w:sizeAuto/>
                    <w:default w:val="0"/>
                  </w:checkBox>
                </w:ffData>
              </w:fldChar>
            </w:r>
            <w:r w:rsidRPr="00F91F88">
              <w:rPr>
                <w:rFonts w:ascii="Arial" w:hAnsi="Arial" w:cs="Arial"/>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rPr>
              <w:t xml:space="preserve"> </w:t>
            </w:r>
            <w:r w:rsidRPr="00F91F88">
              <w:rPr>
                <w:rFonts w:ascii="Arial" w:hAnsi="Arial" w:cs="Arial"/>
                <w:lang w:val="en-US"/>
              </w:rPr>
              <w:t>NO</w:t>
            </w:r>
          </w:p>
        </w:tc>
        <w:tc>
          <w:tcPr>
            <w:tcW w:w="3441" w:type="dxa"/>
          </w:tcPr>
          <w:p w14:paraId="09CB5BE6" w14:textId="77777777" w:rsidR="00815DF6" w:rsidRPr="00F91F88" w:rsidRDefault="00815DF6" w:rsidP="00C4732B">
            <w:pPr>
              <w:rPr>
                <w:rFonts w:ascii="Arial" w:hAnsi="Arial" w:cs="Arial"/>
              </w:rPr>
            </w:pPr>
          </w:p>
        </w:tc>
      </w:tr>
    </w:tbl>
    <w:p w14:paraId="6EBB3FBA" w14:textId="77777777" w:rsidR="00472B8F" w:rsidRPr="00F91F88" w:rsidRDefault="00472B8F" w:rsidP="00472B8F">
      <w:pPr>
        <w:rPr>
          <w:rFonts w:ascii="Arial" w:hAnsi="Arial" w:cs="Arial"/>
          <w:bCs/>
          <w:lang w:val="en-US"/>
        </w:rPr>
      </w:pPr>
    </w:p>
    <w:p w14:paraId="2088AC39" w14:textId="77777777" w:rsidR="00472B8F" w:rsidRPr="00F91F88" w:rsidRDefault="00472B8F" w:rsidP="00472B8F">
      <w:pPr>
        <w:ind w:left="567"/>
        <w:rPr>
          <w:rFonts w:ascii="Arial" w:hAnsi="Arial" w:cs="Arial"/>
          <w:lang w:val="en-US"/>
        </w:rPr>
      </w:pPr>
      <w:r w:rsidRPr="00F91F88">
        <w:rPr>
          <w:rFonts w:ascii="Arial" w:hAnsi="Arial" w:cs="Arial"/>
          <w:lang w:val="en-US"/>
        </w:rPr>
        <w:t xml:space="preserve">COSMOS ingredients must proceed exclusively from non-GM plants/cereals. </w:t>
      </w:r>
    </w:p>
    <w:p w14:paraId="3643BEAE" w14:textId="77777777" w:rsidR="00472B8F" w:rsidRPr="00F91F88" w:rsidRDefault="00472B8F" w:rsidP="00472B8F">
      <w:pPr>
        <w:ind w:left="567"/>
        <w:jc w:val="both"/>
        <w:rPr>
          <w:rFonts w:ascii="Arial" w:hAnsi="Arial" w:cs="Arial"/>
          <w:lang w:val="en-US"/>
        </w:rPr>
      </w:pPr>
      <w:proofErr w:type="gramStart"/>
      <w:r w:rsidRPr="00F91F88">
        <w:rPr>
          <w:rFonts w:ascii="Arial" w:hAnsi="Arial" w:cs="Arial"/>
          <w:lang w:val="en-US"/>
        </w:rPr>
        <w:t>In order to</w:t>
      </w:r>
      <w:proofErr w:type="gramEnd"/>
      <w:r w:rsidRPr="00F91F88">
        <w:rPr>
          <w:rFonts w:ascii="Arial" w:hAnsi="Arial" w:cs="Arial"/>
          <w:lang w:val="en-US"/>
        </w:rPr>
        <w:t xml:space="preserve"> guarantee your sourcing, </w:t>
      </w:r>
      <w:r w:rsidRPr="00F91F88">
        <w:rPr>
          <w:rFonts w:ascii="Arial" w:hAnsi="Arial" w:cs="Arial"/>
          <w:b/>
          <w:lang w:val="en-US"/>
        </w:rPr>
        <w:t>please provide one of the following documents for each ingredient/reagent/substrate proceeding from a plant in the above table</w:t>
      </w:r>
      <w:r w:rsidRPr="00F91F88">
        <w:rPr>
          <w:rFonts w:ascii="Arial" w:hAnsi="Arial" w:cs="Arial"/>
          <w:lang w:val="en-US"/>
        </w:rPr>
        <w:t>:</w:t>
      </w:r>
    </w:p>
    <w:p w14:paraId="5FF6E6FC" w14:textId="77777777" w:rsidR="00472B8F" w:rsidRPr="00F91F88" w:rsidRDefault="00472B8F" w:rsidP="00472B8F">
      <w:pPr>
        <w:numPr>
          <w:ilvl w:val="0"/>
          <w:numId w:val="11"/>
        </w:numPr>
        <w:jc w:val="both"/>
        <w:rPr>
          <w:rFonts w:ascii="Arial" w:hAnsi="Arial" w:cs="Arial"/>
          <w:lang w:val="en-US"/>
        </w:rPr>
      </w:pPr>
      <w:r w:rsidRPr="00F91F88">
        <w:rPr>
          <w:rFonts w:ascii="Arial" w:hAnsi="Arial" w:cs="Arial"/>
          <w:b/>
          <w:lang w:val="en-US"/>
        </w:rPr>
        <w:t>Statement/letter</w:t>
      </w:r>
      <w:r w:rsidRPr="00F91F88">
        <w:rPr>
          <w:rFonts w:ascii="Arial" w:hAnsi="Arial" w:cs="Arial"/>
          <w:lang w:val="en-US"/>
        </w:rPr>
        <w:t xml:space="preserve"> – must be filled out by the manufacturer or the previous supplier and refer to the GM risk crop/plant being non-GM, and if applicable, to substrate being non-GM. It must be dated within last 12 months and have the company header on it. </w:t>
      </w:r>
    </w:p>
    <w:p w14:paraId="1E084038" w14:textId="77777777" w:rsidR="00472B8F" w:rsidRPr="00F91F88" w:rsidRDefault="00472B8F" w:rsidP="00472B8F">
      <w:pPr>
        <w:pStyle w:val="ListParagraph"/>
        <w:numPr>
          <w:ilvl w:val="0"/>
          <w:numId w:val="11"/>
        </w:numPr>
        <w:suppressAutoHyphens w:val="0"/>
        <w:spacing w:after="200" w:line="276" w:lineRule="auto"/>
        <w:contextualSpacing/>
        <w:jc w:val="both"/>
        <w:rPr>
          <w:rFonts w:ascii="Arial" w:hAnsi="Arial" w:cs="Arial"/>
          <w:lang w:val="en-US"/>
        </w:rPr>
      </w:pPr>
      <w:r w:rsidRPr="00F91F88">
        <w:rPr>
          <w:rFonts w:ascii="Arial" w:hAnsi="Arial" w:cs="Arial"/>
          <w:b/>
          <w:lang w:val="en-US"/>
        </w:rPr>
        <w:t>IP Certification</w:t>
      </w:r>
      <w:r w:rsidRPr="00F91F88">
        <w:rPr>
          <w:rFonts w:ascii="Arial" w:hAnsi="Arial" w:cs="Arial"/>
          <w:lang w:val="en-US"/>
        </w:rPr>
        <w:t xml:space="preserve"> – must cover the entire supply chain, be dated within 12 months, and contain the correct company name and the ingredient.</w:t>
      </w:r>
    </w:p>
    <w:p w14:paraId="3D9462AF" w14:textId="77777777" w:rsidR="00472B8F" w:rsidRPr="00F91F88" w:rsidRDefault="00472B8F" w:rsidP="00472B8F">
      <w:pPr>
        <w:pStyle w:val="ListParagraph"/>
        <w:numPr>
          <w:ilvl w:val="0"/>
          <w:numId w:val="11"/>
        </w:numPr>
        <w:suppressAutoHyphens w:val="0"/>
        <w:spacing w:after="200" w:line="276" w:lineRule="auto"/>
        <w:contextualSpacing/>
        <w:rPr>
          <w:rFonts w:ascii="Arial" w:hAnsi="Arial" w:cs="Arial"/>
          <w:lang w:val="en-US"/>
        </w:rPr>
      </w:pPr>
      <w:r w:rsidRPr="00F91F88">
        <w:rPr>
          <w:rFonts w:ascii="Arial" w:hAnsi="Arial" w:cs="Arial"/>
          <w:b/>
          <w:lang w:val="en-US"/>
        </w:rPr>
        <w:t>PCR analysis</w:t>
      </w:r>
      <w:r w:rsidRPr="00F91F88">
        <w:rPr>
          <w:rFonts w:ascii="Arial" w:hAnsi="Arial" w:cs="Arial"/>
          <w:lang w:val="en-US"/>
        </w:rPr>
        <w:t xml:space="preserve"> – must be carried out on the crop </w:t>
      </w:r>
    </w:p>
    <w:p w14:paraId="009AB236" w14:textId="77777777" w:rsidR="00472B8F" w:rsidRPr="00F91F88" w:rsidRDefault="00472B8F" w:rsidP="00472B8F">
      <w:pPr>
        <w:pStyle w:val="ListParagraph"/>
        <w:numPr>
          <w:ilvl w:val="0"/>
          <w:numId w:val="11"/>
        </w:numPr>
        <w:suppressAutoHyphens w:val="0"/>
        <w:spacing w:after="200" w:line="276" w:lineRule="auto"/>
        <w:contextualSpacing/>
        <w:rPr>
          <w:rFonts w:ascii="Arial" w:hAnsi="Arial" w:cs="Arial"/>
          <w:b/>
          <w:lang w:val="en-US"/>
        </w:rPr>
      </w:pPr>
      <w:r w:rsidRPr="00F91F88">
        <w:rPr>
          <w:rFonts w:ascii="Arial" w:hAnsi="Arial" w:cs="Arial"/>
          <w:b/>
          <w:lang w:val="en-US"/>
        </w:rPr>
        <w:t>Independent audit</w:t>
      </w:r>
    </w:p>
    <w:tbl>
      <w:tblPr>
        <w:tblW w:w="0" w:type="auto"/>
        <w:tblInd w:w="817" w:type="dxa"/>
        <w:tblLook w:val="04A0" w:firstRow="1" w:lastRow="0" w:firstColumn="1" w:lastColumn="0" w:noHBand="0" w:noVBand="1"/>
      </w:tblPr>
      <w:tblGrid>
        <w:gridCol w:w="6278"/>
        <w:gridCol w:w="2371"/>
      </w:tblGrid>
      <w:tr w:rsidR="00472B8F" w:rsidRPr="00F91F88" w14:paraId="568F2C11" w14:textId="77777777" w:rsidTr="009D421D">
        <w:tc>
          <w:tcPr>
            <w:tcW w:w="6278" w:type="dxa"/>
            <w:shd w:val="clear" w:color="auto" w:fill="auto"/>
          </w:tcPr>
          <w:p w14:paraId="06FE701C" w14:textId="77777777" w:rsidR="00472B8F" w:rsidRPr="00F91F88" w:rsidRDefault="00472B8F" w:rsidP="00C4732B">
            <w:pPr>
              <w:numPr>
                <w:ilvl w:val="0"/>
                <w:numId w:val="5"/>
              </w:numPr>
              <w:suppressAutoHyphens w:val="0"/>
              <w:ind w:left="316" w:right="179"/>
              <w:jc w:val="both"/>
              <w:rPr>
                <w:rFonts w:ascii="Arial" w:hAnsi="Arial" w:cs="Arial"/>
                <w:lang w:val="en-US"/>
              </w:rPr>
            </w:pPr>
            <w:r w:rsidRPr="00F91F88">
              <w:rPr>
                <w:rFonts w:ascii="Arial" w:hAnsi="Arial" w:cs="Arial"/>
                <w:lang w:eastAsia="fr-FR"/>
              </w:rPr>
              <w:t>If a physically processed coconut derivative is used, can you provide the proof (attestation from any level of the supply chain) that none of the threatened monkey species on the IUCN red list** are used for coconut harvesting</w:t>
            </w:r>
            <w:r w:rsidRPr="00F91F88">
              <w:rPr>
                <w:rFonts w:ascii="Arial" w:hAnsi="Arial" w:cs="Arial"/>
                <w:lang w:val="en-US"/>
              </w:rPr>
              <w:t>?</w:t>
            </w:r>
          </w:p>
        </w:tc>
        <w:tc>
          <w:tcPr>
            <w:tcW w:w="2371" w:type="dxa"/>
            <w:shd w:val="clear" w:color="auto" w:fill="auto"/>
          </w:tcPr>
          <w:p w14:paraId="6A1F871C"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bl>
    <w:p w14:paraId="35B21082" w14:textId="77777777" w:rsidR="00472B8F" w:rsidRPr="00F91F88" w:rsidRDefault="00472B8F" w:rsidP="00472B8F">
      <w:pPr>
        <w:shd w:val="clear" w:color="auto" w:fill="FFFFFF"/>
        <w:rPr>
          <w:rFonts w:ascii="Arial" w:hAnsi="Arial" w:cs="Arial"/>
          <w:lang w:val="en-US"/>
        </w:rPr>
      </w:pPr>
    </w:p>
    <w:tbl>
      <w:tblPr>
        <w:tblW w:w="0" w:type="auto"/>
        <w:tblInd w:w="817" w:type="dxa"/>
        <w:tblLook w:val="04A0" w:firstRow="1" w:lastRow="0" w:firstColumn="1" w:lastColumn="0" w:noHBand="0" w:noVBand="1"/>
      </w:tblPr>
      <w:tblGrid>
        <w:gridCol w:w="6306"/>
        <w:gridCol w:w="2343"/>
      </w:tblGrid>
      <w:tr w:rsidR="00472B8F" w:rsidRPr="00F91F88" w14:paraId="7403E77D" w14:textId="77777777" w:rsidTr="00C4732B">
        <w:tc>
          <w:tcPr>
            <w:tcW w:w="6379" w:type="dxa"/>
            <w:shd w:val="clear" w:color="auto" w:fill="auto"/>
          </w:tcPr>
          <w:p w14:paraId="0B300FA4" w14:textId="77777777" w:rsidR="00472B8F" w:rsidRPr="00F91F88" w:rsidRDefault="00472B8F" w:rsidP="00C4732B">
            <w:pPr>
              <w:numPr>
                <w:ilvl w:val="0"/>
                <w:numId w:val="5"/>
              </w:numPr>
              <w:suppressAutoHyphens w:val="0"/>
              <w:ind w:left="316" w:right="179"/>
              <w:jc w:val="both"/>
              <w:rPr>
                <w:rFonts w:ascii="Arial" w:hAnsi="Arial" w:cs="Arial"/>
                <w:lang w:val="en-US"/>
              </w:rPr>
            </w:pPr>
            <w:r w:rsidRPr="00F91F88">
              <w:rPr>
                <w:rFonts w:ascii="Arial" w:hAnsi="Arial" w:cs="Arial"/>
                <w:lang w:eastAsia="fr-FR"/>
              </w:rPr>
              <w:t>Are any threatened species on the IUCN red list** used to harvest a primary physically processed raw material</w:t>
            </w:r>
            <w:r w:rsidRPr="00F91F88">
              <w:rPr>
                <w:rFonts w:ascii="Arial" w:hAnsi="Arial" w:cs="Arial"/>
                <w:lang w:val="en-US"/>
              </w:rPr>
              <w:t>?</w:t>
            </w:r>
            <w:r w:rsidRPr="00F91F88">
              <w:rPr>
                <w:rFonts w:ascii="Arial" w:hAnsi="Arial" w:cs="Arial"/>
                <w:lang w:val="en-US"/>
              </w:rPr>
              <w:br/>
            </w:r>
            <w:r w:rsidRPr="00F91F88">
              <w:rPr>
                <w:rFonts w:ascii="Arial" w:hAnsi="Arial" w:cs="Arial"/>
              </w:rPr>
              <w:t>**</w:t>
            </w:r>
            <w:hyperlink r:id="rId15" w:tgtFrame="_blank" w:history="1">
              <w:r w:rsidRPr="00F91F88">
                <w:rPr>
                  <w:rStyle w:val="Hyperlink"/>
                  <w:rFonts w:ascii="Arial" w:hAnsi="Arial" w:cs="Arial"/>
                  <w:color w:val="auto"/>
                </w:rPr>
                <w:t>https://www.iucnredlist.org/search</w:t>
              </w:r>
            </w:hyperlink>
          </w:p>
        </w:tc>
        <w:tc>
          <w:tcPr>
            <w:tcW w:w="2410" w:type="dxa"/>
            <w:shd w:val="clear" w:color="auto" w:fill="auto"/>
          </w:tcPr>
          <w:p w14:paraId="4DD4B3D6"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bl>
    <w:p w14:paraId="54D4A2F1" w14:textId="77777777" w:rsidR="00472B8F" w:rsidRPr="00F91F88" w:rsidRDefault="00472B8F" w:rsidP="00472B8F">
      <w:pPr>
        <w:rPr>
          <w:rFonts w:ascii="Arial" w:hAnsi="Arial" w:cs="Arial"/>
          <w:lang w:val="en-US"/>
        </w:rPr>
      </w:pPr>
    </w:p>
    <w:tbl>
      <w:tblPr>
        <w:tblW w:w="0" w:type="auto"/>
        <w:tblInd w:w="817" w:type="dxa"/>
        <w:tblLook w:val="04A0" w:firstRow="1" w:lastRow="0" w:firstColumn="1" w:lastColumn="0" w:noHBand="0" w:noVBand="1"/>
      </w:tblPr>
      <w:tblGrid>
        <w:gridCol w:w="8647"/>
      </w:tblGrid>
      <w:tr w:rsidR="00472B8F" w:rsidRPr="00F91F88" w14:paraId="347BC23E" w14:textId="77777777" w:rsidTr="00C4732B">
        <w:tc>
          <w:tcPr>
            <w:tcW w:w="8647" w:type="dxa"/>
            <w:shd w:val="clear" w:color="auto" w:fill="auto"/>
          </w:tcPr>
          <w:p w14:paraId="7C7BCD31" w14:textId="77777777" w:rsidR="00472B8F" w:rsidRPr="00F91F88" w:rsidRDefault="00472B8F" w:rsidP="00C4732B">
            <w:pPr>
              <w:suppressAutoHyphens w:val="0"/>
              <w:ind w:firstLine="316"/>
              <w:rPr>
                <w:rFonts w:ascii="Arial" w:hAnsi="Arial" w:cs="Arial"/>
                <w:lang w:val="en-US"/>
              </w:rPr>
            </w:pPr>
            <w:r w:rsidRPr="00F91F88">
              <w:rPr>
                <w:rFonts w:ascii="Arial" w:hAnsi="Arial" w:cs="Arial"/>
                <w:i/>
                <w:iCs/>
                <w:lang w:val="en-US"/>
              </w:rPr>
              <w:t>If yes</w:t>
            </w:r>
            <w:r w:rsidRPr="00F91F88">
              <w:rPr>
                <w:rFonts w:ascii="Arial" w:hAnsi="Arial" w:cs="Arial"/>
                <w:lang w:val="en-US"/>
              </w:rPr>
              <w:t xml:space="preserve">, please indicate </w:t>
            </w:r>
            <w:r w:rsidRPr="00F91F88">
              <w:rPr>
                <w:rFonts w:ascii="Arial" w:hAnsi="Arial" w:cs="Arial"/>
                <w:bCs/>
                <w:lang w:val="en-US"/>
              </w:rPr>
              <w:t>which one(s) and for which ingredient(s)</w:t>
            </w:r>
            <w:r w:rsidRPr="00F91F88">
              <w:rPr>
                <w:rFonts w:ascii="Arial" w:hAnsi="Arial" w:cs="Arial"/>
                <w:lang w:val="en-US"/>
              </w:rPr>
              <w:t xml:space="preserve">? </w:t>
            </w:r>
            <w:r w:rsidRPr="00F91F88">
              <w:rPr>
                <w:rFonts w:ascii="Arial" w:hAnsi="Arial" w:cs="Arial"/>
                <w:bCs/>
                <w:shd w:val="clear" w:color="auto" w:fill="DBE1DD"/>
              </w:rPr>
              <w:fldChar w:fldCharType="begin">
                <w:ffData>
                  <w:name w:val="Texte5"/>
                  <w:enabled/>
                  <w:calcOnExit w:val="0"/>
                  <w:textInput/>
                </w:ffData>
              </w:fldChar>
            </w:r>
            <w:r w:rsidRPr="00F91F88">
              <w:rPr>
                <w:rFonts w:ascii="Arial" w:hAnsi="Arial" w:cs="Arial"/>
                <w:bCs/>
                <w:shd w:val="clear" w:color="auto" w:fill="DBE1DD"/>
                <w:lang w:val="en-US"/>
              </w:rPr>
              <w:instrText xml:space="preserve"> FORMTEXT </w:instrText>
            </w:r>
            <w:r w:rsidRPr="00F91F88">
              <w:rPr>
                <w:rFonts w:ascii="Arial" w:hAnsi="Arial" w:cs="Arial"/>
                <w:bCs/>
                <w:shd w:val="clear" w:color="auto" w:fill="DBE1DD"/>
              </w:rPr>
            </w:r>
            <w:r w:rsidRPr="00F91F88">
              <w:rPr>
                <w:rFonts w:ascii="Arial" w:hAnsi="Arial" w:cs="Arial"/>
                <w:bCs/>
                <w:shd w:val="clear" w:color="auto" w:fill="DBE1DD"/>
              </w:rPr>
              <w:fldChar w:fldCharType="separate"/>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shd w:val="clear" w:color="auto" w:fill="DBE1DD"/>
              </w:rPr>
              <w:fldChar w:fldCharType="end"/>
            </w:r>
          </w:p>
        </w:tc>
      </w:tr>
    </w:tbl>
    <w:p w14:paraId="0AD79EAA" w14:textId="77777777" w:rsidR="00472B8F" w:rsidRPr="00F91F88" w:rsidRDefault="00472B8F" w:rsidP="00472B8F">
      <w:pPr>
        <w:rPr>
          <w:rFonts w:ascii="Arial" w:hAnsi="Arial" w:cs="Arial"/>
          <w:lang w:val="en-US"/>
        </w:rPr>
      </w:pPr>
    </w:p>
    <w:p w14:paraId="0CEEA6F1" w14:textId="77777777" w:rsidR="00472B8F" w:rsidRPr="00F91F88" w:rsidRDefault="00472B8F" w:rsidP="00472B8F">
      <w:pPr>
        <w:rPr>
          <w:rFonts w:ascii="Arial" w:hAnsi="Arial" w:cs="Arial"/>
          <w:iCs/>
          <w:lang w:val="en-US"/>
        </w:rPr>
      </w:pPr>
    </w:p>
    <w:p w14:paraId="3A873475" w14:textId="77777777" w:rsidR="00472B8F" w:rsidRPr="00F91F88" w:rsidRDefault="00472B8F" w:rsidP="00472B8F">
      <w:pPr>
        <w:rPr>
          <w:rFonts w:ascii="Arial" w:hAnsi="Arial" w:cs="Arial"/>
          <w:iCs/>
          <w:lang w:val="en-US"/>
        </w:rPr>
      </w:pPr>
      <w:r w:rsidRPr="00F91F88">
        <w:rPr>
          <w:rFonts w:ascii="Arial" w:hAnsi="Arial" w:cs="Arial"/>
          <w:iCs/>
          <w:lang w:val="en-US"/>
        </w:rPr>
        <w:br w:type="page"/>
      </w:r>
    </w:p>
    <w:p w14:paraId="6FF43C3A" w14:textId="7DB6982F" w:rsidR="00472B8F" w:rsidRPr="00F91F88" w:rsidRDefault="00472B8F" w:rsidP="00472B8F">
      <w:pPr>
        <w:numPr>
          <w:ilvl w:val="0"/>
          <w:numId w:val="6"/>
        </w:numPr>
        <w:suppressAutoHyphens w:val="0"/>
        <w:rPr>
          <w:rFonts w:ascii="Arial" w:hAnsi="Arial" w:cs="Arial"/>
          <w:b/>
          <w:color w:val="9C8678"/>
          <w:lang w:val="en-US"/>
        </w:rPr>
      </w:pPr>
      <w:r w:rsidRPr="00F91F88">
        <w:rPr>
          <w:rFonts w:ascii="Arial" w:hAnsi="Arial" w:cs="Arial"/>
          <w:b/>
          <w:color w:val="9C8678"/>
          <w:lang w:val="en-US"/>
        </w:rPr>
        <w:lastRenderedPageBreak/>
        <w:t>Animal origin ingredients</w:t>
      </w:r>
      <w:r w:rsidR="00815DF6">
        <w:rPr>
          <w:rFonts w:ascii="Arial" w:hAnsi="Arial" w:cs="Arial"/>
          <w:b/>
          <w:color w:val="9C8678"/>
          <w:lang w:val="en-US"/>
        </w:rPr>
        <w:t xml:space="preserve"> </w:t>
      </w:r>
      <w:r w:rsidR="00815DF6">
        <w:rPr>
          <w:rFonts w:ascii="Arial" w:hAnsi="Arial" w:cs="Arial"/>
          <w:b/>
          <w:color w:val="9C8678"/>
          <w:lang w:val="en-US"/>
        </w:rPr>
        <w:tab/>
      </w:r>
      <w:r w:rsidR="00815DF6" w:rsidRPr="00F91F88">
        <w:rPr>
          <w:rFonts w:ascii="Arial" w:hAnsi="Arial" w:cs="Arial"/>
        </w:rPr>
        <w:fldChar w:fldCharType="begin">
          <w:ffData>
            <w:name w:val=""/>
            <w:enabled/>
            <w:calcOnExit w:val="0"/>
            <w:checkBox>
              <w:sizeAuto/>
              <w:default w:val="0"/>
            </w:checkBox>
          </w:ffData>
        </w:fldChar>
      </w:r>
      <w:r w:rsidR="00815DF6"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00815DF6" w:rsidRPr="00F91F88">
        <w:rPr>
          <w:rFonts w:ascii="Arial" w:hAnsi="Arial" w:cs="Arial"/>
        </w:rPr>
        <w:fldChar w:fldCharType="end"/>
      </w:r>
      <w:r w:rsidR="00815DF6" w:rsidRPr="00F91F88">
        <w:rPr>
          <w:rFonts w:ascii="Arial" w:hAnsi="Arial" w:cs="Arial"/>
          <w:lang w:val="en-US"/>
        </w:rPr>
        <w:t xml:space="preserve"> </w:t>
      </w:r>
      <w:r w:rsidR="00815DF6">
        <w:rPr>
          <w:rFonts w:ascii="Arial" w:hAnsi="Arial" w:cs="Arial"/>
          <w:lang w:val="en-US"/>
        </w:rPr>
        <w:t>N/A</w:t>
      </w:r>
    </w:p>
    <w:p w14:paraId="07B7611A" w14:textId="77777777" w:rsidR="00472B8F" w:rsidRPr="00F91F88" w:rsidRDefault="00472B8F" w:rsidP="00472B8F">
      <w:pPr>
        <w:shd w:val="clear" w:color="auto" w:fill="FFFFFF"/>
        <w:rPr>
          <w:rFonts w:ascii="Arial" w:hAnsi="Arial" w:cs="Arial"/>
          <w:lang w:val="en-US"/>
        </w:rPr>
      </w:pPr>
    </w:p>
    <w:tbl>
      <w:tblPr>
        <w:tblW w:w="0" w:type="auto"/>
        <w:tblInd w:w="817" w:type="dxa"/>
        <w:tblLook w:val="04A0" w:firstRow="1" w:lastRow="0" w:firstColumn="1" w:lastColumn="0" w:noHBand="0" w:noVBand="1"/>
      </w:tblPr>
      <w:tblGrid>
        <w:gridCol w:w="6279"/>
        <w:gridCol w:w="2370"/>
      </w:tblGrid>
      <w:tr w:rsidR="00472B8F" w:rsidRPr="00F91F88" w14:paraId="7583FB9D" w14:textId="77777777" w:rsidTr="00C4732B">
        <w:tc>
          <w:tcPr>
            <w:tcW w:w="6379" w:type="dxa"/>
            <w:shd w:val="clear" w:color="auto" w:fill="auto"/>
          </w:tcPr>
          <w:p w14:paraId="2114E8CE" w14:textId="77777777" w:rsidR="00472B8F" w:rsidRPr="00F91F88" w:rsidRDefault="00472B8F" w:rsidP="00C4732B">
            <w:pPr>
              <w:numPr>
                <w:ilvl w:val="0"/>
                <w:numId w:val="5"/>
              </w:numPr>
              <w:suppressAutoHyphens w:val="0"/>
              <w:ind w:left="316" w:right="179"/>
              <w:jc w:val="both"/>
              <w:rPr>
                <w:rFonts w:ascii="Arial" w:hAnsi="Arial" w:cs="Arial"/>
                <w:lang w:val="en-US"/>
              </w:rPr>
            </w:pPr>
            <w:r w:rsidRPr="00F91F88">
              <w:rPr>
                <w:rFonts w:ascii="Arial" w:hAnsi="Arial" w:cs="Arial"/>
                <w:lang w:val="en-US" w:eastAsia="fr-FR"/>
              </w:rPr>
              <w:t>Are any of the ingredients or reactants from animal origin obtained from an animal listed in the CITES convention appendices</w:t>
            </w:r>
            <w:r w:rsidRPr="00F91F88">
              <w:rPr>
                <w:rFonts w:ascii="Arial" w:hAnsi="Arial" w:cs="Arial"/>
                <w:lang w:val="en-US"/>
              </w:rPr>
              <w:t>?</w:t>
            </w:r>
          </w:p>
        </w:tc>
        <w:tc>
          <w:tcPr>
            <w:tcW w:w="2410" w:type="dxa"/>
            <w:shd w:val="clear" w:color="auto" w:fill="auto"/>
          </w:tcPr>
          <w:p w14:paraId="3A33EFD1"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bl>
    <w:p w14:paraId="6358BC4E" w14:textId="77777777" w:rsidR="00472B8F" w:rsidRPr="00F91F88" w:rsidRDefault="00472B8F" w:rsidP="00472B8F">
      <w:pPr>
        <w:shd w:val="clear" w:color="auto" w:fill="FFFFFF"/>
        <w:rPr>
          <w:rFonts w:ascii="Arial" w:hAnsi="Arial" w:cs="Arial"/>
          <w:lang w:val="en-US"/>
        </w:rPr>
      </w:pPr>
    </w:p>
    <w:tbl>
      <w:tblPr>
        <w:tblW w:w="0" w:type="auto"/>
        <w:tblInd w:w="817" w:type="dxa"/>
        <w:tblLook w:val="04A0" w:firstRow="1" w:lastRow="0" w:firstColumn="1" w:lastColumn="0" w:noHBand="0" w:noVBand="1"/>
      </w:tblPr>
      <w:tblGrid>
        <w:gridCol w:w="8647"/>
      </w:tblGrid>
      <w:tr w:rsidR="00472B8F" w:rsidRPr="00F91F88" w14:paraId="61D12CE9" w14:textId="77777777" w:rsidTr="00C4732B">
        <w:tc>
          <w:tcPr>
            <w:tcW w:w="8647" w:type="dxa"/>
            <w:shd w:val="clear" w:color="auto" w:fill="auto"/>
          </w:tcPr>
          <w:p w14:paraId="5E3CE95B" w14:textId="77777777" w:rsidR="00472B8F" w:rsidRPr="00F91F88" w:rsidRDefault="00472B8F" w:rsidP="00C4732B">
            <w:pPr>
              <w:suppressAutoHyphens w:val="0"/>
              <w:ind w:left="71" w:firstLine="245"/>
              <w:rPr>
                <w:rFonts w:ascii="Arial" w:hAnsi="Arial" w:cs="Arial"/>
                <w:lang w:val="en-US"/>
              </w:rPr>
            </w:pPr>
            <w:r w:rsidRPr="00F91F88">
              <w:rPr>
                <w:rFonts w:ascii="Arial" w:hAnsi="Arial" w:cs="Arial"/>
                <w:i/>
                <w:iCs/>
                <w:lang w:val="en-US"/>
              </w:rPr>
              <w:t>If yes</w:t>
            </w:r>
            <w:r w:rsidRPr="00F91F88">
              <w:rPr>
                <w:rFonts w:ascii="Arial" w:hAnsi="Arial" w:cs="Arial"/>
                <w:lang w:val="en-US"/>
              </w:rPr>
              <w:t xml:space="preserve">, </w:t>
            </w:r>
            <w:r w:rsidRPr="00F91F88">
              <w:rPr>
                <w:rFonts w:ascii="Arial" w:hAnsi="Arial" w:cs="Arial"/>
                <w:bCs/>
                <w:lang w:val="en-US"/>
              </w:rPr>
              <w:t>which one(s)</w:t>
            </w:r>
            <w:r w:rsidRPr="00F91F88">
              <w:rPr>
                <w:rFonts w:ascii="Arial" w:hAnsi="Arial" w:cs="Arial"/>
                <w:lang w:val="en-US"/>
              </w:rPr>
              <w:t xml:space="preserve">? </w:t>
            </w:r>
            <w:r w:rsidRPr="00F91F88">
              <w:rPr>
                <w:rFonts w:ascii="Arial" w:hAnsi="Arial" w:cs="Arial"/>
                <w:bCs/>
                <w:shd w:val="clear" w:color="auto" w:fill="DBE1DD"/>
              </w:rPr>
              <w:fldChar w:fldCharType="begin">
                <w:ffData>
                  <w:name w:val="Texte5"/>
                  <w:enabled/>
                  <w:calcOnExit w:val="0"/>
                  <w:textInput/>
                </w:ffData>
              </w:fldChar>
            </w:r>
            <w:r w:rsidRPr="00F91F88">
              <w:rPr>
                <w:rFonts w:ascii="Arial" w:hAnsi="Arial" w:cs="Arial"/>
                <w:bCs/>
                <w:shd w:val="clear" w:color="auto" w:fill="DBE1DD"/>
                <w:lang w:val="en-US"/>
              </w:rPr>
              <w:instrText xml:space="preserve"> FORMTEXT </w:instrText>
            </w:r>
            <w:r w:rsidRPr="00F91F88">
              <w:rPr>
                <w:rFonts w:ascii="Arial" w:hAnsi="Arial" w:cs="Arial"/>
                <w:bCs/>
                <w:shd w:val="clear" w:color="auto" w:fill="DBE1DD"/>
              </w:rPr>
            </w:r>
            <w:r w:rsidRPr="00F91F88">
              <w:rPr>
                <w:rFonts w:ascii="Arial" w:hAnsi="Arial" w:cs="Arial"/>
                <w:bCs/>
                <w:shd w:val="clear" w:color="auto" w:fill="DBE1DD"/>
              </w:rPr>
              <w:fldChar w:fldCharType="separate"/>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shd w:val="clear" w:color="auto" w:fill="DBE1DD"/>
              </w:rPr>
              <w:fldChar w:fldCharType="end"/>
            </w:r>
          </w:p>
        </w:tc>
      </w:tr>
    </w:tbl>
    <w:p w14:paraId="30B4D338" w14:textId="77777777" w:rsidR="00472B8F" w:rsidRPr="00F91F88" w:rsidRDefault="00472B8F" w:rsidP="00472B8F">
      <w:pPr>
        <w:shd w:val="clear" w:color="auto" w:fill="FFFFFF"/>
        <w:rPr>
          <w:rFonts w:ascii="Arial" w:hAnsi="Arial" w:cs="Arial"/>
          <w:lang w:val="en-US"/>
        </w:rPr>
      </w:pPr>
    </w:p>
    <w:p w14:paraId="2417C664" w14:textId="77777777" w:rsidR="00472B8F" w:rsidRPr="00F91F88" w:rsidRDefault="00472B8F" w:rsidP="00472B8F">
      <w:pPr>
        <w:shd w:val="clear" w:color="auto" w:fill="FFFFFF"/>
        <w:rPr>
          <w:rFonts w:ascii="Arial" w:hAnsi="Arial" w:cs="Arial"/>
          <w:lang w:val="en-US"/>
        </w:rPr>
      </w:pPr>
    </w:p>
    <w:tbl>
      <w:tblPr>
        <w:tblW w:w="0" w:type="auto"/>
        <w:tblInd w:w="817" w:type="dxa"/>
        <w:tblLook w:val="04A0" w:firstRow="1" w:lastRow="0" w:firstColumn="1" w:lastColumn="0" w:noHBand="0" w:noVBand="1"/>
      </w:tblPr>
      <w:tblGrid>
        <w:gridCol w:w="6279"/>
        <w:gridCol w:w="2370"/>
      </w:tblGrid>
      <w:tr w:rsidR="00472B8F" w:rsidRPr="00F91F88" w14:paraId="03E9AA2F" w14:textId="77777777" w:rsidTr="00C4732B">
        <w:tc>
          <w:tcPr>
            <w:tcW w:w="6379" w:type="dxa"/>
            <w:shd w:val="clear" w:color="auto" w:fill="auto"/>
          </w:tcPr>
          <w:p w14:paraId="3F22A2E6" w14:textId="77777777" w:rsidR="00472B8F" w:rsidRPr="00F91F88" w:rsidRDefault="00472B8F" w:rsidP="00C4732B">
            <w:pPr>
              <w:numPr>
                <w:ilvl w:val="0"/>
                <w:numId w:val="5"/>
              </w:numPr>
              <w:suppressAutoHyphens w:val="0"/>
              <w:ind w:left="316" w:right="179"/>
              <w:jc w:val="both"/>
              <w:rPr>
                <w:rFonts w:ascii="Arial" w:hAnsi="Arial" w:cs="Arial"/>
                <w:lang w:val="en-US"/>
              </w:rPr>
            </w:pPr>
            <w:r w:rsidRPr="00F91F88">
              <w:rPr>
                <w:rFonts w:ascii="Arial" w:hAnsi="Arial" w:cs="Arial"/>
                <w:bCs/>
                <w:lang w:val="en-US"/>
              </w:rPr>
              <w:t>Did the process of the ingredient(s) of animal origin entail the death of the animal(s)</w:t>
            </w:r>
            <w:r w:rsidRPr="00F91F88">
              <w:rPr>
                <w:rFonts w:ascii="Arial" w:hAnsi="Arial" w:cs="Arial"/>
                <w:lang w:val="en-US"/>
              </w:rPr>
              <w:t>?</w:t>
            </w:r>
          </w:p>
        </w:tc>
        <w:tc>
          <w:tcPr>
            <w:tcW w:w="2410" w:type="dxa"/>
            <w:shd w:val="clear" w:color="auto" w:fill="auto"/>
          </w:tcPr>
          <w:p w14:paraId="2ED030B7"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bl>
    <w:p w14:paraId="36328E6A" w14:textId="77777777" w:rsidR="00472B8F" w:rsidRPr="00F91F88" w:rsidRDefault="00472B8F" w:rsidP="00472B8F">
      <w:pPr>
        <w:rPr>
          <w:rFonts w:ascii="Arial" w:hAnsi="Arial" w:cs="Arial"/>
          <w:lang w:val="en-US"/>
        </w:rPr>
      </w:pPr>
    </w:p>
    <w:tbl>
      <w:tblPr>
        <w:tblW w:w="0" w:type="auto"/>
        <w:tblInd w:w="817" w:type="dxa"/>
        <w:tblLook w:val="04A0" w:firstRow="1" w:lastRow="0" w:firstColumn="1" w:lastColumn="0" w:noHBand="0" w:noVBand="1"/>
      </w:tblPr>
      <w:tblGrid>
        <w:gridCol w:w="6277"/>
        <w:gridCol w:w="2372"/>
      </w:tblGrid>
      <w:tr w:rsidR="00472B8F" w:rsidRPr="00F91F88" w14:paraId="4BF4DBDE" w14:textId="77777777" w:rsidTr="00C4732B">
        <w:tc>
          <w:tcPr>
            <w:tcW w:w="6379" w:type="dxa"/>
            <w:shd w:val="clear" w:color="auto" w:fill="auto"/>
          </w:tcPr>
          <w:p w14:paraId="4C8E3AF8" w14:textId="77777777" w:rsidR="00472B8F" w:rsidRPr="00F91F88" w:rsidRDefault="00472B8F" w:rsidP="00C4732B">
            <w:pPr>
              <w:numPr>
                <w:ilvl w:val="0"/>
                <w:numId w:val="5"/>
              </w:numPr>
              <w:suppressAutoHyphens w:val="0"/>
              <w:ind w:left="316" w:right="179"/>
              <w:jc w:val="both"/>
              <w:rPr>
                <w:rFonts w:ascii="Arial" w:hAnsi="Arial" w:cs="Arial"/>
                <w:lang w:val="en-US"/>
              </w:rPr>
            </w:pPr>
            <w:r w:rsidRPr="00F91F88">
              <w:rPr>
                <w:rFonts w:ascii="Arial" w:hAnsi="Arial" w:cs="Arial"/>
                <w:bCs/>
                <w:lang w:val="en-US"/>
              </w:rPr>
              <w:t>If the ingredient is or contains any egg or egg derivative, is the egg non-fertilized?</w:t>
            </w:r>
          </w:p>
        </w:tc>
        <w:tc>
          <w:tcPr>
            <w:tcW w:w="2410" w:type="dxa"/>
            <w:shd w:val="clear" w:color="auto" w:fill="auto"/>
          </w:tcPr>
          <w:p w14:paraId="07791A5B"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bl>
    <w:p w14:paraId="0BA3A014" w14:textId="77777777" w:rsidR="00472B8F" w:rsidRPr="00F91F88" w:rsidRDefault="00472B8F" w:rsidP="00472B8F">
      <w:pPr>
        <w:rPr>
          <w:rFonts w:ascii="Arial" w:hAnsi="Arial" w:cs="Arial"/>
          <w:lang w:val="en-US"/>
        </w:rPr>
      </w:pPr>
    </w:p>
    <w:p w14:paraId="1F40DD3C" w14:textId="77777777" w:rsidR="00472B8F" w:rsidRPr="00F91F88" w:rsidRDefault="00472B8F" w:rsidP="00472B8F">
      <w:pPr>
        <w:tabs>
          <w:tab w:val="left" w:pos="7371"/>
          <w:tab w:val="left" w:pos="8505"/>
        </w:tabs>
        <w:ind w:firstLine="567"/>
        <w:rPr>
          <w:rFonts w:ascii="Arial" w:hAnsi="Arial" w:cs="Arial"/>
          <w:b/>
          <w:u w:val="single"/>
          <w:lang w:val="en-US"/>
        </w:rPr>
      </w:pPr>
    </w:p>
    <w:p w14:paraId="16740298" w14:textId="5714E8D5" w:rsidR="00472B8F" w:rsidRPr="00F91F88" w:rsidRDefault="00472B8F" w:rsidP="00472B8F">
      <w:pPr>
        <w:numPr>
          <w:ilvl w:val="0"/>
          <w:numId w:val="6"/>
        </w:numPr>
        <w:suppressAutoHyphens w:val="0"/>
        <w:rPr>
          <w:rFonts w:ascii="Arial" w:hAnsi="Arial" w:cs="Arial"/>
          <w:b/>
          <w:color w:val="9C8678"/>
          <w:lang w:val="en-US"/>
        </w:rPr>
      </w:pPr>
      <w:r w:rsidRPr="00F91F88">
        <w:rPr>
          <w:rFonts w:ascii="Arial" w:hAnsi="Arial" w:cs="Arial"/>
          <w:b/>
          <w:color w:val="9C8678"/>
          <w:lang w:val="en-US"/>
        </w:rPr>
        <w:t>Mineral origin ingredients</w:t>
      </w:r>
      <w:r w:rsidR="00815DF6">
        <w:rPr>
          <w:rFonts w:ascii="Arial" w:hAnsi="Arial" w:cs="Arial"/>
          <w:b/>
          <w:color w:val="9C8678"/>
          <w:lang w:val="en-US"/>
        </w:rPr>
        <w:tab/>
      </w:r>
      <w:r w:rsidR="00815DF6" w:rsidRPr="00F91F88">
        <w:rPr>
          <w:rFonts w:ascii="Arial" w:hAnsi="Arial" w:cs="Arial"/>
        </w:rPr>
        <w:fldChar w:fldCharType="begin">
          <w:ffData>
            <w:name w:val=""/>
            <w:enabled/>
            <w:calcOnExit w:val="0"/>
            <w:checkBox>
              <w:sizeAuto/>
              <w:default w:val="0"/>
            </w:checkBox>
          </w:ffData>
        </w:fldChar>
      </w:r>
      <w:r w:rsidR="00815DF6"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00815DF6" w:rsidRPr="00F91F88">
        <w:rPr>
          <w:rFonts w:ascii="Arial" w:hAnsi="Arial" w:cs="Arial"/>
        </w:rPr>
        <w:fldChar w:fldCharType="end"/>
      </w:r>
      <w:r w:rsidR="00815DF6" w:rsidRPr="00F91F88">
        <w:rPr>
          <w:rFonts w:ascii="Arial" w:hAnsi="Arial" w:cs="Arial"/>
          <w:lang w:val="en-US"/>
        </w:rPr>
        <w:t xml:space="preserve"> </w:t>
      </w:r>
      <w:r w:rsidR="00815DF6">
        <w:rPr>
          <w:rFonts w:ascii="Arial" w:hAnsi="Arial" w:cs="Arial"/>
          <w:lang w:val="en-US"/>
        </w:rPr>
        <w:t>N/A</w:t>
      </w:r>
    </w:p>
    <w:p w14:paraId="7B9432BE" w14:textId="77777777" w:rsidR="00472B8F" w:rsidRPr="00F91F88" w:rsidRDefault="00472B8F" w:rsidP="00472B8F">
      <w:pPr>
        <w:rPr>
          <w:rFonts w:ascii="Arial" w:hAnsi="Arial" w:cs="Arial"/>
          <w:color w:val="000000"/>
          <w:u w:val="single"/>
          <w:lang w:val="en-US"/>
        </w:rPr>
      </w:pPr>
    </w:p>
    <w:tbl>
      <w:tblPr>
        <w:tblW w:w="0" w:type="auto"/>
        <w:tblInd w:w="817" w:type="dxa"/>
        <w:tblLook w:val="04A0" w:firstRow="1" w:lastRow="0" w:firstColumn="1" w:lastColumn="0" w:noHBand="0" w:noVBand="1"/>
      </w:tblPr>
      <w:tblGrid>
        <w:gridCol w:w="6284"/>
        <w:gridCol w:w="2365"/>
      </w:tblGrid>
      <w:tr w:rsidR="00472B8F" w:rsidRPr="00F91F88" w14:paraId="1873F24C" w14:textId="77777777" w:rsidTr="00C4732B">
        <w:tc>
          <w:tcPr>
            <w:tcW w:w="6379" w:type="dxa"/>
            <w:shd w:val="clear" w:color="auto" w:fill="auto"/>
          </w:tcPr>
          <w:p w14:paraId="7F6BA5B2" w14:textId="77777777" w:rsidR="00472B8F" w:rsidRPr="00F91F88" w:rsidRDefault="00472B8F" w:rsidP="00C4732B">
            <w:pPr>
              <w:numPr>
                <w:ilvl w:val="0"/>
                <w:numId w:val="5"/>
              </w:numPr>
              <w:suppressAutoHyphens w:val="0"/>
              <w:ind w:left="316" w:right="179"/>
              <w:rPr>
                <w:rFonts w:ascii="Arial" w:hAnsi="Arial" w:cs="Arial"/>
                <w:lang w:val="en-US"/>
              </w:rPr>
            </w:pPr>
            <w:r w:rsidRPr="00F91F88">
              <w:rPr>
                <w:rFonts w:ascii="Arial" w:hAnsi="Arial" w:cs="Arial"/>
                <w:lang w:val="en-US" w:eastAsia="fr-FR"/>
              </w:rPr>
              <w:t xml:space="preserve">Is </w:t>
            </w:r>
            <w:r w:rsidRPr="00F91F88">
              <w:rPr>
                <w:rFonts w:ascii="Arial" w:hAnsi="Arial" w:cs="Arial"/>
                <w:b/>
                <w:bCs/>
                <w:lang w:val="en-US" w:eastAsia="fr-FR"/>
              </w:rPr>
              <w:t>mica</w:t>
            </w:r>
            <w:r w:rsidRPr="00F91F88">
              <w:rPr>
                <w:rFonts w:ascii="Arial" w:hAnsi="Arial" w:cs="Arial"/>
                <w:lang w:val="en-US" w:eastAsia="fr-FR"/>
              </w:rPr>
              <w:t xml:space="preserve"> used as an ingredient</w:t>
            </w:r>
            <w:r w:rsidRPr="00F91F88">
              <w:rPr>
                <w:rFonts w:ascii="Arial" w:hAnsi="Arial" w:cs="Arial"/>
                <w:bCs/>
                <w:lang w:val="en-US"/>
              </w:rPr>
              <w:t>?</w:t>
            </w:r>
          </w:p>
          <w:p w14:paraId="5FC09579" w14:textId="77777777" w:rsidR="00472B8F" w:rsidRPr="00F91F88" w:rsidRDefault="00472B8F" w:rsidP="00C4732B">
            <w:pPr>
              <w:suppressAutoHyphens w:val="0"/>
              <w:rPr>
                <w:rFonts w:ascii="Arial" w:hAnsi="Arial" w:cs="Arial"/>
                <w:lang w:val="en-US"/>
              </w:rPr>
            </w:pPr>
          </w:p>
        </w:tc>
        <w:tc>
          <w:tcPr>
            <w:tcW w:w="2410" w:type="dxa"/>
            <w:shd w:val="clear" w:color="auto" w:fill="auto"/>
          </w:tcPr>
          <w:p w14:paraId="7A332DE0"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r w:rsidR="00472B8F" w:rsidRPr="00F91F88" w14:paraId="79D1FA86" w14:textId="77777777" w:rsidTr="00C4732B">
        <w:tc>
          <w:tcPr>
            <w:tcW w:w="6379" w:type="dxa"/>
            <w:shd w:val="clear" w:color="auto" w:fill="auto"/>
          </w:tcPr>
          <w:p w14:paraId="33231445" w14:textId="77777777" w:rsidR="00472B8F" w:rsidRPr="00F91F88" w:rsidRDefault="00472B8F" w:rsidP="00C4732B">
            <w:pPr>
              <w:suppressAutoHyphens w:val="0"/>
              <w:ind w:firstLine="316"/>
              <w:rPr>
                <w:rFonts w:ascii="Arial" w:hAnsi="Arial" w:cs="Arial"/>
                <w:lang w:val="en-US"/>
              </w:rPr>
            </w:pPr>
            <w:r w:rsidRPr="00F91F88">
              <w:rPr>
                <w:rFonts w:ascii="Arial" w:hAnsi="Arial" w:cs="Arial"/>
                <w:i/>
                <w:iCs/>
                <w:lang w:val="en-US"/>
              </w:rPr>
              <w:t>If yes</w:t>
            </w:r>
            <w:r w:rsidRPr="00F91F88">
              <w:rPr>
                <w:rFonts w:ascii="Arial" w:hAnsi="Arial" w:cs="Arial"/>
                <w:lang w:val="en-US"/>
              </w:rPr>
              <w:t>, is it certified according to:</w:t>
            </w:r>
          </w:p>
          <w:p w14:paraId="63CD598E" w14:textId="77777777" w:rsidR="00472B8F" w:rsidRPr="00F91F88" w:rsidRDefault="00472B8F" w:rsidP="00C4732B">
            <w:pPr>
              <w:numPr>
                <w:ilvl w:val="0"/>
                <w:numId w:val="8"/>
              </w:numPr>
              <w:suppressAutoHyphens w:val="0"/>
              <w:ind w:right="174"/>
              <w:jc w:val="both"/>
              <w:rPr>
                <w:rFonts w:ascii="Arial" w:hAnsi="Arial" w:cs="Arial"/>
                <w:lang w:val="en-US"/>
              </w:rPr>
            </w:pPr>
            <w:r w:rsidRPr="00F91F88">
              <w:rPr>
                <w:rFonts w:ascii="Arial" w:hAnsi="Arial" w:cs="Arial"/>
                <w:lang w:val="en-US"/>
              </w:rPr>
              <w:t>the Global Mica Standard from Responsible Mica Initiative?</w:t>
            </w:r>
          </w:p>
          <w:p w14:paraId="57F18928" w14:textId="77777777" w:rsidR="00472B8F" w:rsidRPr="00F91F88" w:rsidRDefault="00472B8F" w:rsidP="00C4732B">
            <w:pPr>
              <w:numPr>
                <w:ilvl w:val="0"/>
                <w:numId w:val="8"/>
              </w:numPr>
              <w:suppressAutoHyphens w:val="0"/>
              <w:rPr>
                <w:rFonts w:ascii="Arial" w:hAnsi="Arial" w:cs="Arial"/>
                <w:lang w:val="en-US"/>
              </w:rPr>
            </w:pPr>
            <w:r w:rsidRPr="00F91F88">
              <w:rPr>
                <w:rFonts w:ascii="Arial" w:hAnsi="Arial" w:cs="Arial"/>
                <w:lang w:val="en-US"/>
              </w:rPr>
              <w:t>or another independent social standard?</w:t>
            </w:r>
          </w:p>
        </w:tc>
        <w:tc>
          <w:tcPr>
            <w:tcW w:w="2410" w:type="dxa"/>
            <w:shd w:val="clear" w:color="auto" w:fill="auto"/>
          </w:tcPr>
          <w:p w14:paraId="6827A4F0" w14:textId="77777777" w:rsidR="00472B8F" w:rsidRPr="00F91F88" w:rsidRDefault="00472B8F" w:rsidP="00C4732B">
            <w:pPr>
              <w:suppressAutoHyphens w:val="0"/>
              <w:rPr>
                <w:rFonts w:ascii="Arial" w:hAnsi="Arial" w:cs="Arial"/>
                <w:lang w:val="en-US"/>
              </w:rPr>
            </w:pPr>
          </w:p>
          <w:p w14:paraId="53EF6A1F"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p w14:paraId="22C7066C" w14:textId="77777777" w:rsidR="00472B8F" w:rsidRPr="00F91F88" w:rsidRDefault="00472B8F" w:rsidP="00C4732B">
            <w:pPr>
              <w:suppressAutoHyphens w:val="0"/>
              <w:rPr>
                <w:rFonts w:ascii="Arial" w:hAnsi="Arial" w:cs="Arial"/>
                <w:lang w:val="en-US"/>
              </w:rPr>
            </w:pPr>
          </w:p>
          <w:p w14:paraId="484E2AEF"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bl>
    <w:p w14:paraId="0784CF82" w14:textId="77777777" w:rsidR="00472B8F" w:rsidRPr="00F91F88" w:rsidRDefault="00472B8F" w:rsidP="00472B8F">
      <w:pPr>
        <w:suppressAutoHyphens w:val="0"/>
        <w:ind w:left="1843"/>
        <w:rPr>
          <w:rFonts w:ascii="Arial" w:hAnsi="Arial" w:cs="Arial"/>
          <w:lang w:val="en-US"/>
        </w:rPr>
      </w:pPr>
      <w:r w:rsidRPr="00F91F88">
        <w:rPr>
          <w:rFonts w:ascii="Arial" w:hAnsi="Arial" w:cs="Arial"/>
          <w:lang w:val="en-US"/>
        </w:rPr>
        <w:t xml:space="preserve">If yes, which one? </w:t>
      </w:r>
      <w:r w:rsidRPr="00F91F88">
        <w:rPr>
          <w:rFonts w:ascii="Arial" w:hAnsi="Arial" w:cs="Arial"/>
          <w:bCs/>
          <w:shd w:val="clear" w:color="auto" w:fill="DBE1DD"/>
        </w:rPr>
        <w:fldChar w:fldCharType="begin">
          <w:ffData>
            <w:name w:val="Texte5"/>
            <w:enabled/>
            <w:calcOnExit w:val="0"/>
            <w:textInput/>
          </w:ffData>
        </w:fldChar>
      </w:r>
      <w:r w:rsidRPr="00F91F88">
        <w:rPr>
          <w:rFonts w:ascii="Arial" w:hAnsi="Arial" w:cs="Arial"/>
          <w:bCs/>
          <w:shd w:val="clear" w:color="auto" w:fill="DBE1DD"/>
          <w:lang w:val="en-US"/>
        </w:rPr>
        <w:instrText xml:space="preserve"> FORMTEXT </w:instrText>
      </w:r>
      <w:r w:rsidRPr="00F91F88">
        <w:rPr>
          <w:rFonts w:ascii="Arial" w:hAnsi="Arial" w:cs="Arial"/>
          <w:bCs/>
          <w:shd w:val="clear" w:color="auto" w:fill="DBE1DD"/>
        </w:rPr>
      </w:r>
      <w:r w:rsidRPr="00F91F88">
        <w:rPr>
          <w:rFonts w:ascii="Arial" w:hAnsi="Arial" w:cs="Arial"/>
          <w:bCs/>
          <w:shd w:val="clear" w:color="auto" w:fill="DBE1DD"/>
        </w:rPr>
        <w:fldChar w:fldCharType="separate"/>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shd w:val="clear" w:color="auto" w:fill="DBE1DD"/>
        </w:rPr>
        <w:fldChar w:fldCharType="end"/>
      </w:r>
    </w:p>
    <w:p w14:paraId="0D196634" w14:textId="77777777" w:rsidR="00472B8F" w:rsidRPr="00F91F88" w:rsidRDefault="00472B8F" w:rsidP="00472B8F">
      <w:pPr>
        <w:rPr>
          <w:rFonts w:ascii="Arial" w:hAnsi="Arial" w:cs="Arial"/>
          <w:lang w:val="en-US"/>
        </w:rPr>
      </w:pPr>
    </w:p>
    <w:tbl>
      <w:tblPr>
        <w:tblW w:w="0" w:type="auto"/>
        <w:tblInd w:w="817" w:type="dxa"/>
        <w:tblLook w:val="04A0" w:firstRow="1" w:lastRow="0" w:firstColumn="1" w:lastColumn="0" w:noHBand="0" w:noVBand="1"/>
      </w:tblPr>
      <w:tblGrid>
        <w:gridCol w:w="6279"/>
        <w:gridCol w:w="2370"/>
      </w:tblGrid>
      <w:tr w:rsidR="00472B8F" w:rsidRPr="00F91F88" w14:paraId="293F9049" w14:textId="77777777" w:rsidTr="00C4732B">
        <w:tc>
          <w:tcPr>
            <w:tcW w:w="6379" w:type="dxa"/>
            <w:shd w:val="clear" w:color="auto" w:fill="auto"/>
          </w:tcPr>
          <w:p w14:paraId="2272804E" w14:textId="77777777" w:rsidR="00472B8F" w:rsidRPr="00F91F88" w:rsidRDefault="00472B8F" w:rsidP="00C4732B">
            <w:pPr>
              <w:numPr>
                <w:ilvl w:val="0"/>
                <w:numId w:val="5"/>
              </w:numPr>
              <w:suppressAutoHyphens w:val="0"/>
              <w:ind w:left="316" w:right="179"/>
              <w:jc w:val="both"/>
              <w:rPr>
                <w:rFonts w:ascii="Arial" w:hAnsi="Arial" w:cs="Arial"/>
                <w:lang w:val="en-US"/>
              </w:rPr>
            </w:pPr>
            <w:r w:rsidRPr="00F91F88">
              <w:rPr>
                <w:rFonts w:ascii="Arial" w:hAnsi="Arial" w:cs="Arial"/>
                <w:lang w:val="en-US" w:eastAsia="fr-FR"/>
              </w:rPr>
              <w:t xml:space="preserve">For </w:t>
            </w:r>
            <w:r w:rsidRPr="00F91F88">
              <w:rPr>
                <w:rFonts w:ascii="Arial" w:hAnsi="Arial" w:cs="Arial"/>
                <w:b/>
                <w:bCs/>
                <w:lang w:val="en-US" w:eastAsia="fr-FR"/>
              </w:rPr>
              <w:t>other mineral and mineral origin ingredient</w:t>
            </w:r>
            <w:r w:rsidRPr="00F91F88">
              <w:rPr>
                <w:rFonts w:ascii="Arial" w:hAnsi="Arial" w:cs="Arial"/>
                <w:lang w:val="en-US" w:eastAsia="fr-FR"/>
              </w:rPr>
              <w:t>, is it certified according to an independent social standard</w:t>
            </w:r>
            <w:r w:rsidRPr="00F91F88">
              <w:rPr>
                <w:rFonts w:ascii="Arial" w:hAnsi="Arial" w:cs="Arial"/>
                <w:lang w:val="en-US"/>
              </w:rPr>
              <w:t>?</w:t>
            </w:r>
          </w:p>
        </w:tc>
        <w:tc>
          <w:tcPr>
            <w:tcW w:w="2410" w:type="dxa"/>
            <w:shd w:val="clear" w:color="auto" w:fill="auto"/>
          </w:tcPr>
          <w:p w14:paraId="1DB0F8A5"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bl>
    <w:p w14:paraId="068EF8CB" w14:textId="77777777" w:rsidR="00472B8F" w:rsidRPr="00F91F88" w:rsidRDefault="00472B8F" w:rsidP="00472B8F">
      <w:pPr>
        <w:shd w:val="clear" w:color="auto" w:fill="FFFFFF"/>
        <w:rPr>
          <w:rFonts w:ascii="Arial" w:hAnsi="Arial" w:cs="Arial"/>
          <w:lang w:val="en-US"/>
        </w:rPr>
      </w:pPr>
    </w:p>
    <w:tbl>
      <w:tblPr>
        <w:tblW w:w="0" w:type="auto"/>
        <w:tblInd w:w="817" w:type="dxa"/>
        <w:tblLook w:val="04A0" w:firstRow="1" w:lastRow="0" w:firstColumn="1" w:lastColumn="0" w:noHBand="0" w:noVBand="1"/>
      </w:tblPr>
      <w:tblGrid>
        <w:gridCol w:w="8647"/>
      </w:tblGrid>
      <w:tr w:rsidR="00472B8F" w:rsidRPr="00F91F88" w14:paraId="1E10DC18" w14:textId="77777777" w:rsidTr="00C4732B">
        <w:tc>
          <w:tcPr>
            <w:tcW w:w="8647" w:type="dxa"/>
            <w:shd w:val="clear" w:color="auto" w:fill="auto"/>
          </w:tcPr>
          <w:p w14:paraId="35EB4708" w14:textId="77777777" w:rsidR="00472B8F" w:rsidRPr="00F91F88" w:rsidRDefault="00472B8F" w:rsidP="00C4732B">
            <w:pPr>
              <w:suppressAutoHyphens w:val="0"/>
              <w:ind w:firstLine="316"/>
              <w:rPr>
                <w:rFonts w:ascii="Arial" w:hAnsi="Arial" w:cs="Arial"/>
                <w:lang w:val="en-US"/>
              </w:rPr>
            </w:pPr>
            <w:r w:rsidRPr="00F91F88">
              <w:rPr>
                <w:rFonts w:ascii="Arial" w:hAnsi="Arial" w:cs="Arial"/>
                <w:i/>
                <w:iCs/>
                <w:lang w:val="en-US"/>
              </w:rPr>
              <w:t>If yes</w:t>
            </w:r>
            <w:r w:rsidRPr="00F91F88">
              <w:rPr>
                <w:rFonts w:ascii="Arial" w:hAnsi="Arial" w:cs="Arial"/>
                <w:lang w:val="en-US"/>
              </w:rPr>
              <w:t xml:space="preserve">, which ingredient and which standard? </w:t>
            </w:r>
            <w:r w:rsidRPr="00F91F88">
              <w:rPr>
                <w:rFonts w:ascii="Arial" w:hAnsi="Arial" w:cs="Arial"/>
                <w:bCs/>
                <w:shd w:val="clear" w:color="auto" w:fill="DBE1DD"/>
              </w:rPr>
              <w:fldChar w:fldCharType="begin">
                <w:ffData>
                  <w:name w:val="Texte5"/>
                  <w:enabled/>
                  <w:calcOnExit w:val="0"/>
                  <w:textInput/>
                </w:ffData>
              </w:fldChar>
            </w:r>
            <w:r w:rsidRPr="00F91F88">
              <w:rPr>
                <w:rFonts w:ascii="Arial" w:hAnsi="Arial" w:cs="Arial"/>
                <w:bCs/>
                <w:shd w:val="clear" w:color="auto" w:fill="DBE1DD"/>
                <w:lang w:val="en-US"/>
              </w:rPr>
              <w:instrText xml:space="preserve"> FORMTEXT </w:instrText>
            </w:r>
            <w:r w:rsidRPr="00F91F88">
              <w:rPr>
                <w:rFonts w:ascii="Arial" w:hAnsi="Arial" w:cs="Arial"/>
                <w:bCs/>
                <w:shd w:val="clear" w:color="auto" w:fill="DBE1DD"/>
              </w:rPr>
            </w:r>
            <w:r w:rsidRPr="00F91F88">
              <w:rPr>
                <w:rFonts w:ascii="Arial" w:hAnsi="Arial" w:cs="Arial"/>
                <w:bCs/>
                <w:shd w:val="clear" w:color="auto" w:fill="DBE1DD"/>
              </w:rPr>
              <w:fldChar w:fldCharType="separate"/>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shd w:val="clear" w:color="auto" w:fill="DBE1DD"/>
              </w:rPr>
              <w:fldChar w:fldCharType="end"/>
            </w:r>
          </w:p>
        </w:tc>
      </w:tr>
    </w:tbl>
    <w:p w14:paraId="0ECAF280" w14:textId="77777777" w:rsidR="00472B8F" w:rsidRPr="00F91F88" w:rsidRDefault="00472B8F" w:rsidP="00472B8F">
      <w:pPr>
        <w:suppressAutoHyphens w:val="0"/>
        <w:autoSpaceDE w:val="0"/>
        <w:autoSpaceDN w:val="0"/>
        <w:adjustRightInd w:val="0"/>
        <w:rPr>
          <w:rFonts w:ascii="Arial" w:hAnsi="Arial" w:cs="Arial"/>
          <w:color w:val="000000"/>
          <w:u w:val="single"/>
          <w:lang w:val="en-US"/>
        </w:rPr>
      </w:pPr>
    </w:p>
    <w:p w14:paraId="1AC5D618" w14:textId="77777777" w:rsidR="00472B8F" w:rsidRPr="00F91F88" w:rsidRDefault="00472B8F" w:rsidP="00472B8F">
      <w:pPr>
        <w:shd w:val="clear" w:color="auto" w:fill="FFFFFF"/>
        <w:suppressAutoHyphens w:val="0"/>
        <w:ind w:left="709"/>
        <w:rPr>
          <w:rFonts w:ascii="Arial" w:hAnsi="Arial" w:cs="Arial"/>
          <w:lang w:eastAsia="fr-FR"/>
        </w:rPr>
      </w:pPr>
      <w:r w:rsidRPr="00F91F88">
        <w:rPr>
          <w:rFonts w:ascii="Arial" w:hAnsi="Arial" w:cs="Arial"/>
          <w:lang w:eastAsia="fr-FR"/>
        </w:rPr>
        <w:t>In case of a mixture of several mineral origin ingredients, the questions are asked for each ingredient of the commercial reference:</w:t>
      </w:r>
    </w:p>
    <w:p w14:paraId="32B31609" w14:textId="77777777" w:rsidR="00472B8F" w:rsidRPr="00F91F88" w:rsidRDefault="00472B8F" w:rsidP="00472B8F">
      <w:pPr>
        <w:shd w:val="clear" w:color="auto" w:fill="FFFFFF"/>
        <w:suppressAutoHyphens w:val="0"/>
        <w:rPr>
          <w:rFonts w:ascii="Arial" w:hAnsi="Arial" w:cs="Arial"/>
          <w:color w:val="283C46"/>
          <w:lang w:eastAsia="fr-FR"/>
        </w:rPr>
      </w:pPr>
    </w:p>
    <w:p w14:paraId="1B611D68" w14:textId="77777777" w:rsidR="00472B8F" w:rsidRPr="00F91F88" w:rsidRDefault="00472B8F" w:rsidP="00472B8F">
      <w:pPr>
        <w:numPr>
          <w:ilvl w:val="0"/>
          <w:numId w:val="5"/>
        </w:numPr>
        <w:suppressAutoHyphens w:val="0"/>
        <w:ind w:left="1134" w:right="179"/>
        <w:rPr>
          <w:rFonts w:ascii="Arial" w:hAnsi="Arial" w:cs="Arial"/>
          <w:b/>
          <w:bCs/>
          <w:lang w:val="en-US" w:eastAsia="fr-FR"/>
        </w:rPr>
      </w:pPr>
      <w:r w:rsidRPr="00F91F88">
        <w:rPr>
          <w:rFonts w:ascii="Arial" w:hAnsi="Arial" w:cs="Arial"/>
          <w:b/>
          <w:bCs/>
          <w:lang w:val="en-US" w:eastAsia="fr-FR"/>
        </w:rPr>
        <w:t>Titanium dioxide</w:t>
      </w:r>
    </w:p>
    <w:p w14:paraId="77B1D2DA" w14:textId="77777777" w:rsidR="00472B8F" w:rsidRPr="00F91F88" w:rsidRDefault="00472B8F" w:rsidP="00472B8F">
      <w:pPr>
        <w:shd w:val="clear" w:color="auto" w:fill="FFFFFF"/>
        <w:suppressAutoHyphens w:val="0"/>
        <w:ind w:left="1134"/>
        <w:jc w:val="both"/>
        <w:rPr>
          <w:rFonts w:ascii="Arial" w:hAnsi="Arial" w:cs="Arial"/>
          <w:lang w:eastAsia="fr-FR"/>
        </w:rPr>
      </w:pPr>
      <w:r w:rsidRPr="00F91F88">
        <w:rPr>
          <w:rFonts w:ascii="Arial" w:hAnsi="Arial" w:cs="Arial"/>
          <w:lang w:eastAsia="fr-FR"/>
        </w:rPr>
        <w:t>If titanium dioxide is used, please provide the quantitative SEM (scanning electron microscopy) analysis report.</w:t>
      </w:r>
    </w:p>
    <w:p w14:paraId="7BF2FE9C" w14:textId="77777777" w:rsidR="00472B8F" w:rsidRPr="00F91F88" w:rsidRDefault="00472B8F" w:rsidP="00472B8F">
      <w:pPr>
        <w:shd w:val="clear" w:color="auto" w:fill="FFFFFF"/>
        <w:suppressAutoHyphens w:val="0"/>
        <w:ind w:left="1418"/>
        <w:rPr>
          <w:rFonts w:ascii="Arial" w:hAnsi="Arial" w:cs="Arial"/>
          <w:lang w:eastAsia="fr-FR"/>
        </w:rPr>
      </w:pPr>
    </w:p>
    <w:tbl>
      <w:tblPr>
        <w:tblW w:w="0" w:type="auto"/>
        <w:tblInd w:w="817" w:type="dxa"/>
        <w:tblLook w:val="04A0" w:firstRow="1" w:lastRow="0" w:firstColumn="1" w:lastColumn="0" w:noHBand="0" w:noVBand="1"/>
      </w:tblPr>
      <w:tblGrid>
        <w:gridCol w:w="6278"/>
        <w:gridCol w:w="2371"/>
      </w:tblGrid>
      <w:tr w:rsidR="00472B8F" w:rsidRPr="00F91F88" w14:paraId="0EEFF330" w14:textId="77777777" w:rsidTr="00C4732B">
        <w:tc>
          <w:tcPr>
            <w:tcW w:w="6379" w:type="dxa"/>
            <w:shd w:val="clear" w:color="auto" w:fill="auto"/>
          </w:tcPr>
          <w:p w14:paraId="341EABF8" w14:textId="77777777" w:rsidR="00472B8F" w:rsidRPr="00F91F88" w:rsidRDefault="00472B8F" w:rsidP="00C4732B">
            <w:pPr>
              <w:numPr>
                <w:ilvl w:val="0"/>
                <w:numId w:val="13"/>
              </w:numPr>
              <w:suppressAutoHyphens w:val="0"/>
              <w:ind w:left="602" w:right="179" w:hanging="284"/>
              <w:rPr>
                <w:rFonts w:ascii="Arial" w:hAnsi="Arial" w:cs="Arial"/>
                <w:lang w:val="en-US"/>
              </w:rPr>
            </w:pPr>
            <w:r w:rsidRPr="00F91F88">
              <w:rPr>
                <w:rFonts w:ascii="Arial" w:hAnsi="Arial" w:cs="Arial"/>
                <w:lang w:eastAsia="fr-FR"/>
              </w:rPr>
              <w:t>Is it used for a UV function</w:t>
            </w:r>
            <w:r w:rsidRPr="00F91F88">
              <w:rPr>
                <w:rFonts w:ascii="Arial" w:hAnsi="Arial" w:cs="Arial"/>
                <w:lang w:val="en-US"/>
              </w:rPr>
              <w:t>?</w:t>
            </w:r>
          </w:p>
        </w:tc>
        <w:tc>
          <w:tcPr>
            <w:tcW w:w="2410" w:type="dxa"/>
            <w:shd w:val="clear" w:color="auto" w:fill="auto"/>
          </w:tcPr>
          <w:p w14:paraId="17B82855"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bl>
    <w:p w14:paraId="265135A8" w14:textId="77777777" w:rsidR="00472B8F" w:rsidRPr="00F91F88" w:rsidRDefault="00472B8F" w:rsidP="00472B8F">
      <w:pPr>
        <w:shd w:val="clear" w:color="auto" w:fill="FFFFFF"/>
        <w:suppressAutoHyphens w:val="0"/>
        <w:ind w:left="1843"/>
        <w:rPr>
          <w:rFonts w:ascii="Arial" w:hAnsi="Arial" w:cs="Arial"/>
          <w:color w:val="283C46"/>
          <w:lang w:eastAsia="fr-FR"/>
        </w:rPr>
      </w:pPr>
    </w:p>
    <w:tbl>
      <w:tblPr>
        <w:tblW w:w="0" w:type="auto"/>
        <w:tblInd w:w="817" w:type="dxa"/>
        <w:tblLook w:val="04A0" w:firstRow="1" w:lastRow="0" w:firstColumn="1" w:lastColumn="0" w:noHBand="0" w:noVBand="1"/>
      </w:tblPr>
      <w:tblGrid>
        <w:gridCol w:w="6281"/>
        <w:gridCol w:w="2368"/>
      </w:tblGrid>
      <w:tr w:rsidR="00472B8F" w:rsidRPr="00F91F88" w14:paraId="56B0A187" w14:textId="77777777" w:rsidTr="00C4732B">
        <w:tc>
          <w:tcPr>
            <w:tcW w:w="6379" w:type="dxa"/>
            <w:shd w:val="clear" w:color="auto" w:fill="auto"/>
          </w:tcPr>
          <w:p w14:paraId="148430DF" w14:textId="77777777" w:rsidR="00472B8F" w:rsidRPr="00F91F88" w:rsidRDefault="00472B8F" w:rsidP="00C4732B">
            <w:pPr>
              <w:suppressAutoHyphens w:val="0"/>
              <w:ind w:left="602" w:right="179"/>
              <w:jc w:val="both"/>
              <w:rPr>
                <w:rFonts w:ascii="Arial" w:hAnsi="Arial" w:cs="Arial"/>
                <w:lang w:val="en-US"/>
              </w:rPr>
            </w:pPr>
            <w:r w:rsidRPr="00F91F88">
              <w:rPr>
                <w:rFonts w:ascii="Arial" w:hAnsi="Arial" w:cs="Arial"/>
                <w:i/>
                <w:iCs/>
                <w:lang w:eastAsia="fr-FR"/>
              </w:rPr>
              <w:t>If yes</w:t>
            </w:r>
            <w:r w:rsidRPr="00F91F88">
              <w:rPr>
                <w:rFonts w:ascii="Arial" w:hAnsi="Arial" w:cs="Arial"/>
                <w:lang w:eastAsia="fr-FR"/>
              </w:rPr>
              <w:t>, is it compliant with the EU Cosmetic regulation n°1223/2009 and the latest SCCS opinions for safe use as a nano UV filter</w:t>
            </w:r>
            <w:r w:rsidRPr="00F91F88">
              <w:rPr>
                <w:rFonts w:ascii="Arial" w:hAnsi="Arial" w:cs="Arial"/>
                <w:lang w:val="en-US"/>
              </w:rPr>
              <w:t>?</w:t>
            </w:r>
          </w:p>
        </w:tc>
        <w:tc>
          <w:tcPr>
            <w:tcW w:w="2410" w:type="dxa"/>
            <w:shd w:val="clear" w:color="auto" w:fill="auto"/>
          </w:tcPr>
          <w:p w14:paraId="2E538F63"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bl>
    <w:p w14:paraId="5131ACB5" w14:textId="77777777" w:rsidR="00472B8F" w:rsidRPr="00F91F88" w:rsidRDefault="00472B8F" w:rsidP="00472B8F">
      <w:pPr>
        <w:shd w:val="clear" w:color="auto" w:fill="FFFFFF"/>
        <w:suppressAutoHyphens w:val="0"/>
        <w:rPr>
          <w:rFonts w:ascii="Arial" w:hAnsi="Arial" w:cs="Arial"/>
          <w:lang w:eastAsia="fr-FR"/>
        </w:rPr>
      </w:pPr>
    </w:p>
    <w:p w14:paraId="79BB6E79" w14:textId="77777777" w:rsidR="00472B8F" w:rsidRPr="00F91F88" w:rsidRDefault="00472B8F" w:rsidP="00472B8F">
      <w:pPr>
        <w:shd w:val="clear" w:color="auto" w:fill="FFFFFF"/>
        <w:suppressAutoHyphens w:val="0"/>
        <w:rPr>
          <w:rFonts w:ascii="Arial" w:hAnsi="Arial" w:cs="Arial"/>
          <w:lang w:eastAsia="fr-FR"/>
        </w:rPr>
      </w:pPr>
    </w:p>
    <w:tbl>
      <w:tblPr>
        <w:tblW w:w="0" w:type="auto"/>
        <w:tblInd w:w="817" w:type="dxa"/>
        <w:tblLook w:val="04A0" w:firstRow="1" w:lastRow="0" w:firstColumn="1" w:lastColumn="0" w:noHBand="0" w:noVBand="1"/>
      </w:tblPr>
      <w:tblGrid>
        <w:gridCol w:w="6279"/>
        <w:gridCol w:w="2370"/>
      </w:tblGrid>
      <w:tr w:rsidR="00472B8F" w:rsidRPr="00F91F88" w14:paraId="7DAE642C" w14:textId="77777777" w:rsidTr="009D421D">
        <w:tc>
          <w:tcPr>
            <w:tcW w:w="6279" w:type="dxa"/>
            <w:shd w:val="clear" w:color="auto" w:fill="auto"/>
          </w:tcPr>
          <w:p w14:paraId="26963A87" w14:textId="77777777" w:rsidR="00472B8F" w:rsidRDefault="00472B8F" w:rsidP="00C4732B">
            <w:pPr>
              <w:numPr>
                <w:ilvl w:val="0"/>
                <w:numId w:val="13"/>
              </w:numPr>
              <w:suppressAutoHyphens w:val="0"/>
              <w:ind w:left="602" w:right="179" w:hanging="284"/>
              <w:rPr>
                <w:rFonts w:ascii="Arial" w:hAnsi="Arial" w:cs="Arial"/>
                <w:lang w:val="en-US"/>
              </w:rPr>
            </w:pPr>
            <w:r w:rsidRPr="00F91F88">
              <w:rPr>
                <w:rFonts w:ascii="Arial" w:hAnsi="Arial" w:cs="Arial"/>
                <w:lang w:eastAsia="fr-FR"/>
              </w:rPr>
              <w:t>Is it used as a decorative function for a cosmetic product</w:t>
            </w:r>
            <w:r w:rsidRPr="00F91F88">
              <w:rPr>
                <w:rFonts w:ascii="Arial" w:hAnsi="Arial" w:cs="Arial"/>
                <w:lang w:val="en-US"/>
              </w:rPr>
              <w:t>?</w:t>
            </w:r>
          </w:p>
          <w:p w14:paraId="268A062E" w14:textId="1E726B97" w:rsidR="009D421D" w:rsidRPr="00F91F88" w:rsidRDefault="009D421D" w:rsidP="009D421D">
            <w:pPr>
              <w:suppressAutoHyphens w:val="0"/>
              <w:ind w:left="602" w:right="179"/>
              <w:rPr>
                <w:rFonts w:ascii="Arial" w:hAnsi="Arial" w:cs="Arial"/>
                <w:lang w:val="en-US"/>
              </w:rPr>
            </w:pPr>
          </w:p>
        </w:tc>
        <w:tc>
          <w:tcPr>
            <w:tcW w:w="2370" w:type="dxa"/>
            <w:shd w:val="clear" w:color="auto" w:fill="auto"/>
          </w:tcPr>
          <w:p w14:paraId="181BCDAF"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r w:rsidR="00472B8F" w:rsidRPr="00F91F88" w14:paraId="2F763BFA" w14:textId="77777777" w:rsidTr="009D421D">
        <w:tc>
          <w:tcPr>
            <w:tcW w:w="6280" w:type="dxa"/>
            <w:shd w:val="clear" w:color="auto" w:fill="auto"/>
          </w:tcPr>
          <w:p w14:paraId="64ECEEE3" w14:textId="77777777" w:rsidR="00472B8F" w:rsidRPr="00F91F88" w:rsidRDefault="00472B8F" w:rsidP="00C4732B">
            <w:pPr>
              <w:suppressAutoHyphens w:val="0"/>
              <w:ind w:left="602" w:right="179"/>
              <w:jc w:val="both"/>
              <w:rPr>
                <w:rFonts w:ascii="Arial" w:hAnsi="Arial" w:cs="Arial"/>
                <w:lang w:val="en-US"/>
              </w:rPr>
            </w:pPr>
            <w:r w:rsidRPr="00F91F88">
              <w:rPr>
                <w:rFonts w:ascii="Arial" w:hAnsi="Arial" w:cs="Arial"/>
                <w:i/>
                <w:iCs/>
                <w:lang w:eastAsia="fr-FR"/>
              </w:rPr>
              <w:t>If yes</w:t>
            </w:r>
            <w:r w:rsidRPr="00F91F88">
              <w:rPr>
                <w:rFonts w:ascii="Arial" w:hAnsi="Arial" w:cs="Arial"/>
                <w:lang w:eastAsia="fr-FR"/>
              </w:rPr>
              <w:t>, is the following requirement respected: less than 50% of the particles in number distribution are in the nanoscale (1-100nm)</w:t>
            </w:r>
            <w:r w:rsidRPr="00F91F88">
              <w:rPr>
                <w:rFonts w:ascii="Arial" w:hAnsi="Arial" w:cs="Arial"/>
                <w:lang w:val="en-US"/>
              </w:rPr>
              <w:t>?</w:t>
            </w:r>
          </w:p>
        </w:tc>
        <w:tc>
          <w:tcPr>
            <w:tcW w:w="2369" w:type="dxa"/>
            <w:shd w:val="clear" w:color="auto" w:fill="auto"/>
          </w:tcPr>
          <w:p w14:paraId="70956CA7"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bl>
    <w:p w14:paraId="49A78A03" w14:textId="77777777" w:rsidR="00472B8F" w:rsidRPr="00F91F88" w:rsidRDefault="00472B8F" w:rsidP="00472B8F">
      <w:pPr>
        <w:numPr>
          <w:ilvl w:val="0"/>
          <w:numId w:val="5"/>
        </w:numPr>
        <w:suppressAutoHyphens w:val="0"/>
        <w:ind w:left="1134" w:right="179"/>
        <w:rPr>
          <w:rFonts w:ascii="Arial" w:hAnsi="Arial" w:cs="Arial"/>
          <w:b/>
          <w:bCs/>
          <w:lang w:eastAsia="fr-FR"/>
        </w:rPr>
      </w:pPr>
      <w:r w:rsidRPr="00F91F88">
        <w:rPr>
          <w:rFonts w:ascii="Arial" w:hAnsi="Arial" w:cs="Arial"/>
          <w:b/>
          <w:bCs/>
          <w:lang w:eastAsia="fr-FR"/>
        </w:rPr>
        <w:lastRenderedPageBreak/>
        <w:t>Zinc oxide</w:t>
      </w:r>
    </w:p>
    <w:p w14:paraId="3B666D6E" w14:textId="77777777" w:rsidR="00472B8F" w:rsidRPr="00F91F88" w:rsidRDefault="00472B8F" w:rsidP="00472B8F">
      <w:pPr>
        <w:shd w:val="clear" w:color="auto" w:fill="FFFFFF"/>
        <w:suppressAutoHyphens w:val="0"/>
        <w:ind w:left="1134"/>
        <w:jc w:val="both"/>
        <w:rPr>
          <w:rFonts w:ascii="Arial" w:hAnsi="Arial" w:cs="Arial"/>
          <w:lang w:eastAsia="fr-FR"/>
        </w:rPr>
      </w:pPr>
      <w:r w:rsidRPr="00F91F88">
        <w:rPr>
          <w:rFonts w:ascii="Arial" w:hAnsi="Arial" w:cs="Arial"/>
          <w:lang w:eastAsia="fr-FR"/>
        </w:rPr>
        <w:t>If zinc oxide is used, please provide the quantitative SEM (scanning electron microscopy) analysis report.</w:t>
      </w:r>
    </w:p>
    <w:p w14:paraId="6380F4B8" w14:textId="77777777" w:rsidR="00472B8F" w:rsidRPr="00F91F88" w:rsidRDefault="00472B8F" w:rsidP="00472B8F">
      <w:pPr>
        <w:shd w:val="clear" w:color="auto" w:fill="FFFFFF"/>
        <w:suppressAutoHyphens w:val="0"/>
        <w:ind w:left="1418"/>
        <w:rPr>
          <w:rFonts w:ascii="Arial" w:hAnsi="Arial" w:cs="Arial"/>
          <w:lang w:eastAsia="fr-FR"/>
        </w:rPr>
      </w:pPr>
    </w:p>
    <w:tbl>
      <w:tblPr>
        <w:tblW w:w="0" w:type="auto"/>
        <w:tblInd w:w="817" w:type="dxa"/>
        <w:tblLook w:val="04A0" w:firstRow="1" w:lastRow="0" w:firstColumn="1" w:lastColumn="0" w:noHBand="0" w:noVBand="1"/>
      </w:tblPr>
      <w:tblGrid>
        <w:gridCol w:w="6278"/>
        <w:gridCol w:w="2371"/>
      </w:tblGrid>
      <w:tr w:rsidR="00472B8F" w:rsidRPr="00F91F88" w14:paraId="75C5CD9F" w14:textId="77777777" w:rsidTr="00C4732B">
        <w:tc>
          <w:tcPr>
            <w:tcW w:w="6379" w:type="dxa"/>
            <w:shd w:val="clear" w:color="auto" w:fill="auto"/>
          </w:tcPr>
          <w:p w14:paraId="653915ED" w14:textId="77777777" w:rsidR="00472B8F" w:rsidRPr="00F91F88" w:rsidRDefault="00472B8F" w:rsidP="00C4732B">
            <w:pPr>
              <w:numPr>
                <w:ilvl w:val="0"/>
                <w:numId w:val="13"/>
              </w:numPr>
              <w:suppressAutoHyphens w:val="0"/>
              <w:ind w:left="602" w:right="179" w:hanging="284"/>
              <w:rPr>
                <w:rFonts w:ascii="Arial" w:hAnsi="Arial" w:cs="Arial"/>
                <w:lang w:val="en-US"/>
              </w:rPr>
            </w:pPr>
            <w:r w:rsidRPr="00F91F88">
              <w:rPr>
                <w:rFonts w:ascii="Arial" w:hAnsi="Arial" w:cs="Arial"/>
                <w:lang w:eastAsia="fr-FR"/>
              </w:rPr>
              <w:t>Is it used for a UV function</w:t>
            </w:r>
            <w:r w:rsidRPr="00F91F88">
              <w:rPr>
                <w:rFonts w:ascii="Arial" w:hAnsi="Arial" w:cs="Arial"/>
                <w:lang w:val="en-US"/>
              </w:rPr>
              <w:t>?</w:t>
            </w:r>
          </w:p>
        </w:tc>
        <w:tc>
          <w:tcPr>
            <w:tcW w:w="2410" w:type="dxa"/>
            <w:shd w:val="clear" w:color="auto" w:fill="auto"/>
          </w:tcPr>
          <w:p w14:paraId="5A0B1231"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bl>
    <w:p w14:paraId="406E3536" w14:textId="77777777" w:rsidR="00472B8F" w:rsidRPr="00F91F88" w:rsidRDefault="00472B8F" w:rsidP="00472B8F">
      <w:pPr>
        <w:shd w:val="clear" w:color="auto" w:fill="FFFFFF"/>
        <w:suppressAutoHyphens w:val="0"/>
        <w:ind w:left="1843"/>
        <w:rPr>
          <w:rFonts w:ascii="Arial" w:hAnsi="Arial" w:cs="Arial"/>
          <w:color w:val="283C46"/>
          <w:lang w:eastAsia="fr-FR"/>
        </w:rPr>
      </w:pPr>
    </w:p>
    <w:tbl>
      <w:tblPr>
        <w:tblW w:w="0" w:type="auto"/>
        <w:tblInd w:w="817" w:type="dxa"/>
        <w:tblLook w:val="04A0" w:firstRow="1" w:lastRow="0" w:firstColumn="1" w:lastColumn="0" w:noHBand="0" w:noVBand="1"/>
      </w:tblPr>
      <w:tblGrid>
        <w:gridCol w:w="6281"/>
        <w:gridCol w:w="2368"/>
      </w:tblGrid>
      <w:tr w:rsidR="00472B8F" w:rsidRPr="00F91F88" w14:paraId="0F1837EF" w14:textId="77777777" w:rsidTr="00C4732B">
        <w:tc>
          <w:tcPr>
            <w:tcW w:w="6379" w:type="dxa"/>
            <w:shd w:val="clear" w:color="auto" w:fill="auto"/>
          </w:tcPr>
          <w:p w14:paraId="5EFC3A8C" w14:textId="77777777" w:rsidR="00472B8F" w:rsidRPr="00F91F88" w:rsidRDefault="00472B8F" w:rsidP="00C4732B">
            <w:pPr>
              <w:suppressAutoHyphens w:val="0"/>
              <w:ind w:left="602" w:right="179"/>
              <w:jc w:val="both"/>
              <w:rPr>
                <w:rFonts w:ascii="Arial" w:hAnsi="Arial" w:cs="Arial"/>
                <w:lang w:val="en-US"/>
              </w:rPr>
            </w:pPr>
            <w:r w:rsidRPr="00F91F88">
              <w:rPr>
                <w:rFonts w:ascii="Arial" w:hAnsi="Arial" w:cs="Arial"/>
                <w:i/>
                <w:iCs/>
                <w:lang w:eastAsia="fr-FR"/>
              </w:rPr>
              <w:t>If yes</w:t>
            </w:r>
            <w:r w:rsidRPr="00F91F88">
              <w:rPr>
                <w:rFonts w:ascii="Arial" w:hAnsi="Arial" w:cs="Arial"/>
                <w:lang w:eastAsia="fr-FR"/>
              </w:rPr>
              <w:t>, is it compliant with the EU Cosmetic regulation n°1223/2009 and the latest SCCS opinions for safe use as a nano UV filter</w:t>
            </w:r>
            <w:r w:rsidRPr="00F91F88">
              <w:rPr>
                <w:rFonts w:ascii="Arial" w:hAnsi="Arial" w:cs="Arial"/>
                <w:lang w:val="en-US"/>
              </w:rPr>
              <w:t>?</w:t>
            </w:r>
          </w:p>
        </w:tc>
        <w:tc>
          <w:tcPr>
            <w:tcW w:w="2410" w:type="dxa"/>
            <w:shd w:val="clear" w:color="auto" w:fill="auto"/>
          </w:tcPr>
          <w:p w14:paraId="0D5EF636"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bl>
    <w:p w14:paraId="2F2675C9" w14:textId="77777777" w:rsidR="00472B8F" w:rsidRPr="00F91F88" w:rsidRDefault="00472B8F" w:rsidP="00472B8F">
      <w:pPr>
        <w:shd w:val="clear" w:color="auto" w:fill="FFFFFF"/>
        <w:suppressAutoHyphens w:val="0"/>
        <w:rPr>
          <w:rFonts w:ascii="Arial" w:hAnsi="Arial" w:cs="Arial"/>
          <w:lang w:eastAsia="fr-FR"/>
        </w:rPr>
      </w:pPr>
    </w:p>
    <w:p w14:paraId="71816F11" w14:textId="77777777" w:rsidR="00472B8F" w:rsidRPr="00F91F88" w:rsidRDefault="00472B8F" w:rsidP="00472B8F">
      <w:pPr>
        <w:shd w:val="clear" w:color="auto" w:fill="FFFFFF"/>
        <w:suppressAutoHyphens w:val="0"/>
        <w:rPr>
          <w:rFonts w:ascii="Arial" w:hAnsi="Arial" w:cs="Arial"/>
          <w:lang w:eastAsia="fr-FR"/>
        </w:rPr>
      </w:pPr>
    </w:p>
    <w:tbl>
      <w:tblPr>
        <w:tblW w:w="0" w:type="auto"/>
        <w:tblInd w:w="817" w:type="dxa"/>
        <w:tblLook w:val="04A0" w:firstRow="1" w:lastRow="0" w:firstColumn="1" w:lastColumn="0" w:noHBand="0" w:noVBand="1"/>
      </w:tblPr>
      <w:tblGrid>
        <w:gridCol w:w="6280"/>
        <w:gridCol w:w="2369"/>
      </w:tblGrid>
      <w:tr w:rsidR="00472B8F" w:rsidRPr="00F91F88" w14:paraId="1A551F71" w14:textId="77777777" w:rsidTr="00C4732B">
        <w:tc>
          <w:tcPr>
            <w:tcW w:w="6379" w:type="dxa"/>
            <w:shd w:val="clear" w:color="auto" w:fill="auto"/>
          </w:tcPr>
          <w:p w14:paraId="0D8ED138" w14:textId="77777777" w:rsidR="00472B8F" w:rsidRPr="00F91F88" w:rsidRDefault="00472B8F" w:rsidP="00C4732B">
            <w:pPr>
              <w:numPr>
                <w:ilvl w:val="0"/>
                <w:numId w:val="13"/>
              </w:numPr>
              <w:suppressAutoHyphens w:val="0"/>
              <w:ind w:left="602" w:right="179" w:hanging="284"/>
              <w:jc w:val="both"/>
              <w:rPr>
                <w:rFonts w:ascii="Arial" w:hAnsi="Arial" w:cs="Arial"/>
                <w:lang w:val="en-US"/>
              </w:rPr>
            </w:pPr>
            <w:r w:rsidRPr="00F91F88">
              <w:rPr>
                <w:rFonts w:ascii="Arial" w:hAnsi="Arial" w:cs="Arial"/>
                <w:lang w:eastAsia="fr-FR"/>
              </w:rPr>
              <w:t>If it is used for another function other than</w:t>
            </w:r>
            <w:r w:rsidRPr="00F91F88">
              <w:rPr>
                <w:rFonts w:ascii="Arial" w:hAnsi="Arial" w:cs="Arial"/>
                <w:lang w:eastAsia="fr-FR"/>
              </w:rPr>
              <w:br/>
              <w:t>UV-filter, is the following requirement respected: less than 50% of the particles in number distribution are in the nanoscale (1-100nm)</w:t>
            </w:r>
            <w:r w:rsidRPr="00F91F88">
              <w:rPr>
                <w:rFonts w:ascii="Arial" w:hAnsi="Arial" w:cs="Arial"/>
                <w:lang w:val="en-US"/>
              </w:rPr>
              <w:t>?</w:t>
            </w:r>
          </w:p>
        </w:tc>
        <w:tc>
          <w:tcPr>
            <w:tcW w:w="2410" w:type="dxa"/>
            <w:shd w:val="clear" w:color="auto" w:fill="auto"/>
          </w:tcPr>
          <w:p w14:paraId="3AFD1681"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bl>
    <w:p w14:paraId="4EA3FDF4" w14:textId="77777777" w:rsidR="00472B8F" w:rsidRPr="00F91F88" w:rsidRDefault="00472B8F" w:rsidP="00472B8F">
      <w:pPr>
        <w:shd w:val="clear" w:color="auto" w:fill="FFFFFF"/>
        <w:suppressAutoHyphens w:val="0"/>
        <w:rPr>
          <w:rFonts w:ascii="Arial" w:hAnsi="Arial" w:cs="Arial"/>
          <w:color w:val="283C46"/>
          <w:lang w:eastAsia="fr-FR"/>
        </w:rPr>
      </w:pPr>
    </w:p>
    <w:p w14:paraId="0452538F" w14:textId="77777777" w:rsidR="00472B8F" w:rsidRPr="00F91F88" w:rsidRDefault="00472B8F" w:rsidP="00472B8F">
      <w:pPr>
        <w:shd w:val="clear" w:color="auto" w:fill="FFFFFF"/>
        <w:suppressAutoHyphens w:val="0"/>
        <w:rPr>
          <w:rFonts w:ascii="Arial" w:hAnsi="Arial" w:cs="Arial"/>
          <w:color w:val="283C46"/>
          <w:lang w:eastAsia="fr-FR"/>
        </w:rPr>
      </w:pPr>
    </w:p>
    <w:p w14:paraId="655C4739" w14:textId="77777777" w:rsidR="00472B8F" w:rsidRPr="00F91F88" w:rsidRDefault="00472B8F" w:rsidP="00472B8F">
      <w:pPr>
        <w:numPr>
          <w:ilvl w:val="0"/>
          <w:numId w:val="5"/>
        </w:numPr>
        <w:suppressAutoHyphens w:val="0"/>
        <w:ind w:left="1134" w:right="179"/>
        <w:rPr>
          <w:rFonts w:ascii="Arial" w:hAnsi="Arial" w:cs="Arial"/>
          <w:b/>
          <w:bCs/>
          <w:lang w:eastAsia="fr-FR"/>
        </w:rPr>
      </w:pPr>
      <w:r w:rsidRPr="00F91F88">
        <w:rPr>
          <w:rFonts w:ascii="Arial" w:hAnsi="Arial" w:cs="Arial"/>
          <w:b/>
          <w:bCs/>
          <w:lang w:eastAsia="fr-FR"/>
        </w:rPr>
        <w:t xml:space="preserve">Silica, Cerium dioxide, Hydroxyapatite </w:t>
      </w:r>
    </w:p>
    <w:p w14:paraId="20255157" w14:textId="77777777" w:rsidR="00472B8F" w:rsidRPr="00F91F88" w:rsidRDefault="00472B8F" w:rsidP="00472B8F">
      <w:pPr>
        <w:shd w:val="clear" w:color="auto" w:fill="FFFFFF"/>
        <w:suppressAutoHyphens w:val="0"/>
        <w:ind w:left="1134"/>
        <w:jc w:val="both"/>
        <w:rPr>
          <w:rFonts w:ascii="Arial" w:hAnsi="Arial" w:cs="Arial"/>
          <w:lang w:eastAsia="fr-FR"/>
        </w:rPr>
      </w:pPr>
      <w:r w:rsidRPr="00F91F88">
        <w:rPr>
          <w:rFonts w:ascii="Arial" w:hAnsi="Arial" w:cs="Arial"/>
          <w:lang w:eastAsia="fr-FR"/>
        </w:rPr>
        <w:t>If these raw materials are used, please provide the quantitative SEM (scanning electron microscopy) analysis report for each one.</w:t>
      </w:r>
    </w:p>
    <w:p w14:paraId="13E1D4C9" w14:textId="77777777" w:rsidR="00472B8F" w:rsidRPr="00F91F88" w:rsidRDefault="00472B8F" w:rsidP="00472B8F">
      <w:pPr>
        <w:rPr>
          <w:rFonts w:ascii="Arial" w:hAnsi="Arial" w:cs="Arial"/>
        </w:rPr>
      </w:pPr>
    </w:p>
    <w:p w14:paraId="59ACDF6A" w14:textId="3158F828" w:rsidR="00472B8F" w:rsidRPr="00F91F88" w:rsidRDefault="00472B8F" w:rsidP="00472B8F">
      <w:pPr>
        <w:numPr>
          <w:ilvl w:val="0"/>
          <w:numId w:val="6"/>
        </w:numPr>
        <w:suppressAutoHyphens w:val="0"/>
        <w:rPr>
          <w:rFonts w:ascii="Arial" w:hAnsi="Arial" w:cs="Arial"/>
          <w:b/>
          <w:color w:val="9C8678"/>
          <w:lang w:val="en-US"/>
        </w:rPr>
      </w:pPr>
      <w:r w:rsidRPr="00F91F88">
        <w:rPr>
          <w:rFonts w:ascii="Arial" w:hAnsi="Arial" w:cs="Arial"/>
          <w:b/>
          <w:color w:val="9C8678"/>
          <w:lang w:val="en-US"/>
        </w:rPr>
        <w:tab/>
        <w:t>Microbial or biotechnological origin ingredients</w:t>
      </w:r>
      <w:r w:rsidR="00815DF6">
        <w:rPr>
          <w:rFonts w:ascii="Arial" w:hAnsi="Arial" w:cs="Arial"/>
          <w:b/>
          <w:color w:val="9C8678"/>
          <w:lang w:val="en-US"/>
        </w:rPr>
        <w:tab/>
      </w:r>
      <w:r w:rsidR="00815DF6" w:rsidRPr="00F91F88">
        <w:rPr>
          <w:rFonts w:ascii="Arial" w:hAnsi="Arial" w:cs="Arial"/>
        </w:rPr>
        <w:fldChar w:fldCharType="begin">
          <w:ffData>
            <w:name w:val=""/>
            <w:enabled/>
            <w:calcOnExit w:val="0"/>
            <w:checkBox>
              <w:sizeAuto/>
              <w:default w:val="0"/>
            </w:checkBox>
          </w:ffData>
        </w:fldChar>
      </w:r>
      <w:r w:rsidR="00815DF6"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00815DF6" w:rsidRPr="00F91F88">
        <w:rPr>
          <w:rFonts w:ascii="Arial" w:hAnsi="Arial" w:cs="Arial"/>
        </w:rPr>
        <w:fldChar w:fldCharType="end"/>
      </w:r>
      <w:r w:rsidR="00815DF6" w:rsidRPr="00F91F88">
        <w:rPr>
          <w:rFonts w:ascii="Arial" w:hAnsi="Arial" w:cs="Arial"/>
          <w:lang w:val="en-US"/>
        </w:rPr>
        <w:t xml:space="preserve"> </w:t>
      </w:r>
      <w:r w:rsidR="00815DF6">
        <w:rPr>
          <w:rFonts w:ascii="Arial" w:hAnsi="Arial" w:cs="Arial"/>
          <w:lang w:val="en-US"/>
        </w:rPr>
        <w:t>N/A</w:t>
      </w:r>
    </w:p>
    <w:p w14:paraId="5803BF6C" w14:textId="77777777" w:rsidR="00472B8F" w:rsidRPr="00F91F88" w:rsidRDefault="00472B8F" w:rsidP="00472B8F">
      <w:pPr>
        <w:tabs>
          <w:tab w:val="left" w:pos="567"/>
          <w:tab w:val="left" w:pos="1134"/>
        </w:tabs>
        <w:rPr>
          <w:rFonts w:ascii="Arial" w:hAnsi="Arial" w:cs="Arial"/>
          <w:lang w:val="en-US"/>
        </w:rPr>
      </w:pPr>
    </w:p>
    <w:tbl>
      <w:tblPr>
        <w:tblW w:w="0" w:type="auto"/>
        <w:tblInd w:w="817" w:type="dxa"/>
        <w:tblLook w:val="04A0" w:firstRow="1" w:lastRow="0" w:firstColumn="1" w:lastColumn="0" w:noHBand="0" w:noVBand="1"/>
      </w:tblPr>
      <w:tblGrid>
        <w:gridCol w:w="6280"/>
        <w:gridCol w:w="2369"/>
      </w:tblGrid>
      <w:tr w:rsidR="00472B8F" w:rsidRPr="00F91F88" w14:paraId="6164D08A" w14:textId="77777777" w:rsidTr="00C4732B">
        <w:tc>
          <w:tcPr>
            <w:tcW w:w="6379" w:type="dxa"/>
            <w:shd w:val="clear" w:color="auto" w:fill="auto"/>
          </w:tcPr>
          <w:p w14:paraId="22D36AE0" w14:textId="77777777" w:rsidR="00472B8F" w:rsidRPr="00F91F88" w:rsidRDefault="00472B8F" w:rsidP="00C4732B">
            <w:pPr>
              <w:numPr>
                <w:ilvl w:val="0"/>
                <w:numId w:val="5"/>
              </w:numPr>
              <w:suppressAutoHyphens w:val="0"/>
              <w:ind w:left="318" w:right="179"/>
              <w:jc w:val="both"/>
              <w:rPr>
                <w:rFonts w:ascii="Arial" w:hAnsi="Arial" w:cs="Arial"/>
                <w:lang w:val="en-US"/>
              </w:rPr>
            </w:pPr>
            <w:r w:rsidRPr="00F91F88">
              <w:rPr>
                <w:rFonts w:ascii="Arial" w:hAnsi="Arial" w:cs="Arial"/>
                <w:lang w:eastAsia="fr-FR"/>
              </w:rPr>
              <w:t>Does</w:t>
            </w:r>
            <w:r w:rsidRPr="00F91F88">
              <w:rPr>
                <w:rFonts w:ascii="Arial" w:hAnsi="Arial" w:cs="Arial"/>
                <w:lang w:val="en-US"/>
              </w:rPr>
              <w:t xml:space="preserve"> your raw material contain ingredients or reagents that come from a biotechnology process (fermentation, enzymatic hydrolysis etc.)?</w:t>
            </w:r>
          </w:p>
        </w:tc>
        <w:tc>
          <w:tcPr>
            <w:tcW w:w="2410" w:type="dxa"/>
            <w:shd w:val="clear" w:color="auto" w:fill="auto"/>
          </w:tcPr>
          <w:p w14:paraId="23B7E8A5"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bl>
    <w:p w14:paraId="73A12CB9" w14:textId="77777777" w:rsidR="00472B8F" w:rsidRPr="00F91F88" w:rsidRDefault="00472B8F" w:rsidP="00472B8F">
      <w:pPr>
        <w:tabs>
          <w:tab w:val="left" w:pos="567"/>
          <w:tab w:val="left" w:pos="1134"/>
        </w:tabs>
        <w:rPr>
          <w:rFonts w:ascii="Arial" w:hAnsi="Arial" w:cs="Arial"/>
          <w:lang w:val="en-US"/>
        </w:rPr>
      </w:pPr>
    </w:p>
    <w:tbl>
      <w:tblPr>
        <w:tblW w:w="8647" w:type="dxa"/>
        <w:tblInd w:w="817" w:type="dxa"/>
        <w:tblLook w:val="04A0" w:firstRow="1" w:lastRow="0" w:firstColumn="1" w:lastColumn="0" w:noHBand="0" w:noVBand="1"/>
      </w:tblPr>
      <w:tblGrid>
        <w:gridCol w:w="8647"/>
      </w:tblGrid>
      <w:tr w:rsidR="00472B8F" w:rsidRPr="00F91F88" w14:paraId="1FFAC82B" w14:textId="77777777" w:rsidTr="00C4732B">
        <w:tc>
          <w:tcPr>
            <w:tcW w:w="8647" w:type="dxa"/>
            <w:shd w:val="clear" w:color="auto" w:fill="auto"/>
          </w:tcPr>
          <w:p w14:paraId="093DB94F" w14:textId="77777777" w:rsidR="00472B8F" w:rsidRPr="00F91F88" w:rsidRDefault="00472B8F" w:rsidP="00C4732B">
            <w:pPr>
              <w:suppressAutoHyphens w:val="0"/>
              <w:ind w:left="317"/>
              <w:jc w:val="both"/>
              <w:rPr>
                <w:rFonts w:ascii="Arial" w:hAnsi="Arial" w:cs="Arial"/>
                <w:lang w:val="en-US"/>
              </w:rPr>
            </w:pPr>
            <w:r w:rsidRPr="00F91F88">
              <w:rPr>
                <w:rFonts w:ascii="Arial" w:hAnsi="Arial" w:cs="Arial"/>
                <w:i/>
                <w:iCs/>
                <w:lang w:val="en-US"/>
              </w:rPr>
              <w:t>If yes</w:t>
            </w:r>
            <w:r w:rsidRPr="00F91F88">
              <w:rPr>
                <w:rFonts w:ascii="Arial" w:hAnsi="Arial" w:cs="Arial"/>
                <w:lang w:val="en-US"/>
              </w:rPr>
              <w:t xml:space="preserve">, please precise the type of biocatalyst(s) used (yeast, bacteria, fungi, enzymes etc.) and it’s/their origin(s) </w:t>
            </w:r>
            <w:r w:rsidRPr="00F91F88">
              <w:rPr>
                <w:rFonts w:ascii="Arial" w:hAnsi="Arial" w:cs="Arial"/>
                <w:bCs/>
                <w:shd w:val="clear" w:color="auto" w:fill="DBE1DD"/>
              </w:rPr>
              <w:fldChar w:fldCharType="begin">
                <w:ffData>
                  <w:name w:val="Texte5"/>
                  <w:enabled/>
                  <w:calcOnExit w:val="0"/>
                  <w:textInput/>
                </w:ffData>
              </w:fldChar>
            </w:r>
            <w:r w:rsidRPr="00F91F88">
              <w:rPr>
                <w:rFonts w:ascii="Arial" w:hAnsi="Arial" w:cs="Arial"/>
                <w:bCs/>
                <w:shd w:val="clear" w:color="auto" w:fill="DBE1DD"/>
                <w:lang w:val="en-US"/>
              </w:rPr>
              <w:instrText xml:space="preserve"> FORMTEXT </w:instrText>
            </w:r>
            <w:r w:rsidRPr="00F91F88">
              <w:rPr>
                <w:rFonts w:ascii="Arial" w:hAnsi="Arial" w:cs="Arial"/>
                <w:bCs/>
                <w:shd w:val="clear" w:color="auto" w:fill="DBE1DD"/>
              </w:rPr>
            </w:r>
            <w:r w:rsidRPr="00F91F88">
              <w:rPr>
                <w:rFonts w:ascii="Arial" w:hAnsi="Arial" w:cs="Arial"/>
                <w:bCs/>
                <w:shd w:val="clear" w:color="auto" w:fill="DBE1DD"/>
              </w:rPr>
              <w:fldChar w:fldCharType="separate"/>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shd w:val="clear" w:color="auto" w:fill="DBE1DD"/>
              </w:rPr>
              <w:fldChar w:fldCharType="end"/>
            </w:r>
          </w:p>
        </w:tc>
      </w:tr>
    </w:tbl>
    <w:p w14:paraId="72DDE37F" w14:textId="77777777" w:rsidR="00472B8F" w:rsidRPr="00F91F88" w:rsidRDefault="00472B8F" w:rsidP="00472B8F">
      <w:pPr>
        <w:tabs>
          <w:tab w:val="left" w:pos="567"/>
          <w:tab w:val="left" w:pos="1134"/>
        </w:tabs>
        <w:rPr>
          <w:rFonts w:ascii="Arial" w:hAnsi="Arial" w:cs="Arial"/>
          <w:lang w:val="en-US"/>
        </w:rPr>
      </w:pPr>
    </w:p>
    <w:p w14:paraId="456D8316" w14:textId="77777777" w:rsidR="00472B8F" w:rsidRPr="00F91F88" w:rsidRDefault="00472B8F" w:rsidP="00472B8F">
      <w:pPr>
        <w:tabs>
          <w:tab w:val="left" w:pos="567"/>
          <w:tab w:val="left" w:pos="1134"/>
        </w:tabs>
        <w:rPr>
          <w:rFonts w:ascii="Arial" w:hAnsi="Arial" w:cs="Arial"/>
          <w:lang w:val="en-US"/>
        </w:rPr>
      </w:pPr>
    </w:p>
    <w:tbl>
      <w:tblPr>
        <w:tblW w:w="0" w:type="auto"/>
        <w:tblInd w:w="817" w:type="dxa"/>
        <w:tblLook w:val="04A0" w:firstRow="1" w:lastRow="0" w:firstColumn="1" w:lastColumn="0" w:noHBand="0" w:noVBand="1"/>
      </w:tblPr>
      <w:tblGrid>
        <w:gridCol w:w="6279"/>
        <w:gridCol w:w="2370"/>
      </w:tblGrid>
      <w:tr w:rsidR="00472B8F" w:rsidRPr="00F91F88" w14:paraId="58AFC454" w14:textId="77777777" w:rsidTr="00C4732B">
        <w:tc>
          <w:tcPr>
            <w:tcW w:w="6379" w:type="dxa"/>
            <w:shd w:val="clear" w:color="auto" w:fill="auto"/>
          </w:tcPr>
          <w:p w14:paraId="154AB7E4" w14:textId="77777777" w:rsidR="00472B8F" w:rsidRPr="00F91F88" w:rsidRDefault="00472B8F" w:rsidP="00C4732B">
            <w:pPr>
              <w:numPr>
                <w:ilvl w:val="0"/>
                <w:numId w:val="5"/>
              </w:numPr>
              <w:suppressAutoHyphens w:val="0"/>
              <w:ind w:left="318" w:right="179"/>
              <w:jc w:val="both"/>
              <w:rPr>
                <w:rFonts w:ascii="Arial" w:hAnsi="Arial" w:cs="Arial"/>
                <w:lang w:val="en-US"/>
              </w:rPr>
            </w:pPr>
            <w:r w:rsidRPr="00F91F88">
              <w:rPr>
                <w:rFonts w:ascii="Arial" w:hAnsi="Arial" w:cs="Arial"/>
                <w:lang w:eastAsia="fr-FR"/>
              </w:rPr>
              <w:t>Are</w:t>
            </w:r>
            <w:r w:rsidRPr="00F91F88">
              <w:rPr>
                <w:rFonts w:ascii="Arial" w:hAnsi="Arial" w:cs="Arial"/>
                <w:lang w:val="en-US"/>
              </w:rPr>
              <w:t xml:space="preserve"> </w:t>
            </w:r>
            <w:r w:rsidRPr="00F91F88">
              <w:rPr>
                <w:rFonts w:ascii="Arial" w:hAnsi="Arial" w:cs="Arial"/>
                <w:lang w:eastAsia="fr-FR"/>
              </w:rPr>
              <w:t>the</w:t>
            </w:r>
            <w:r w:rsidRPr="00F91F88">
              <w:rPr>
                <w:rFonts w:ascii="Arial" w:hAnsi="Arial" w:cs="Arial"/>
                <w:lang w:val="en-US"/>
              </w:rPr>
              <w:t xml:space="preserve"> biocatalyst(s) used genetically modified or produced from GMO?</w:t>
            </w:r>
          </w:p>
        </w:tc>
        <w:tc>
          <w:tcPr>
            <w:tcW w:w="2410" w:type="dxa"/>
            <w:shd w:val="clear" w:color="auto" w:fill="auto"/>
          </w:tcPr>
          <w:p w14:paraId="6E7D5195"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bl>
    <w:p w14:paraId="6A0BA673" w14:textId="77777777" w:rsidR="00472B8F" w:rsidRPr="00F91F88" w:rsidRDefault="00472B8F" w:rsidP="00472B8F">
      <w:pPr>
        <w:pStyle w:val="ListParagraph"/>
        <w:suppressAutoHyphens w:val="0"/>
        <w:ind w:left="360"/>
        <w:contextualSpacing/>
        <w:rPr>
          <w:rFonts w:ascii="Arial" w:hAnsi="Arial" w:cs="Arial"/>
          <w:lang w:val="en-US"/>
        </w:rPr>
      </w:pPr>
    </w:p>
    <w:tbl>
      <w:tblPr>
        <w:tblW w:w="0" w:type="auto"/>
        <w:tblInd w:w="817" w:type="dxa"/>
        <w:tblLook w:val="04A0" w:firstRow="1" w:lastRow="0" w:firstColumn="1" w:lastColumn="0" w:noHBand="0" w:noVBand="1"/>
      </w:tblPr>
      <w:tblGrid>
        <w:gridCol w:w="8647"/>
      </w:tblGrid>
      <w:tr w:rsidR="00472B8F" w:rsidRPr="00F91F88" w14:paraId="52DF42A1" w14:textId="77777777" w:rsidTr="00C4732B">
        <w:tc>
          <w:tcPr>
            <w:tcW w:w="8647" w:type="dxa"/>
            <w:shd w:val="clear" w:color="auto" w:fill="auto"/>
          </w:tcPr>
          <w:p w14:paraId="5BFD851C" w14:textId="77777777" w:rsidR="00472B8F" w:rsidRPr="00F91F88" w:rsidRDefault="00472B8F" w:rsidP="00C4732B">
            <w:pPr>
              <w:suppressAutoHyphens w:val="0"/>
              <w:ind w:left="317" w:hanging="1"/>
              <w:rPr>
                <w:rFonts w:ascii="Arial" w:hAnsi="Arial" w:cs="Arial"/>
                <w:lang w:val="en-US"/>
              </w:rPr>
            </w:pPr>
            <w:r w:rsidRPr="00F91F88">
              <w:rPr>
                <w:rFonts w:ascii="Arial" w:hAnsi="Arial" w:cs="Arial"/>
                <w:i/>
                <w:iCs/>
                <w:lang w:val="en-US"/>
              </w:rPr>
              <w:t>If yes</w:t>
            </w:r>
            <w:r w:rsidRPr="00F91F88">
              <w:rPr>
                <w:rFonts w:ascii="Arial" w:hAnsi="Arial" w:cs="Arial"/>
                <w:lang w:val="en-US"/>
              </w:rPr>
              <w:t>, please could you list here the reagents/ingredients concerned:</w:t>
            </w:r>
          </w:p>
          <w:p w14:paraId="27E85C43" w14:textId="77777777" w:rsidR="00472B8F" w:rsidRPr="00F91F88" w:rsidRDefault="00472B8F" w:rsidP="00C4732B">
            <w:pPr>
              <w:numPr>
                <w:ilvl w:val="0"/>
                <w:numId w:val="9"/>
              </w:numPr>
              <w:suppressAutoHyphens w:val="0"/>
              <w:rPr>
                <w:rFonts w:ascii="Arial" w:hAnsi="Arial" w:cs="Arial"/>
                <w:lang w:val="en-US"/>
              </w:rPr>
            </w:pPr>
            <w:r w:rsidRPr="00F91F88">
              <w:rPr>
                <w:rFonts w:ascii="Arial" w:hAnsi="Arial" w:cs="Arial"/>
                <w:bCs/>
                <w:shd w:val="clear" w:color="auto" w:fill="DBE1DD"/>
              </w:rPr>
              <w:fldChar w:fldCharType="begin">
                <w:ffData>
                  <w:name w:val="Texte5"/>
                  <w:enabled/>
                  <w:calcOnExit w:val="0"/>
                  <w:textInput/>
                </w:ffData>
              </w:fldChar>
            </w:r>
            <w:r w:rsidRPr="00F91F88">
              <w:rPr>
                <w:rFonts w:ascii="Arial" w:hAnsi="Arial" w:cs="Arial"/>
                <w:bCs/>
                <w:shd w:val="clear" w:color="auto" w:fill="DBE1DD"/>
                <w:lang w:val="en-US"/>
              </w:rPr>
              <w:instrText xml:space="preserve"> FORMTEXT </w:instrText>
            </w:r>
            <w:r w:rsidRPr="00F91F88">
              <w:rPr>
                <w:rFonts w:ascii="Arial" w:hAnsi="Arial" w:cs="Arial"/>
                <w:bCs/>
                <w:shd w:val="clear" w:color="auto" w:fill="DBE1DD"/>
              </w:rPr>
            </w:r>
            <w:r w:rsidRPr="00F91F88">
              <w:rPr>
                <w:rFonts w:ascii="Arial" w:hAnsi="Arial" w:cs="Arial"/>
                <w:bCs/>
                <w:shd w:val="clear" w:color="auto" w:fill="DBE1DD"/>
              </w:rPr>
              <w:fldChar w:fldCharType="separate"/>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shd w:val="clear" w:color="auto" w:fill="DBE1DD"/>
              </w:rPr>
              <w:fldChar w:fldCharType="end"/>
            </w:r>
          </w:p>
          <w:p w14:paraId="18284F0F" w14:textId="77777777" w:rsidR="00472B8F" w:rsidRPr="00F91F88" w:rsidRDefault="00472B8F" w:rsidP="00C4732B">
            <w:pPr>
              <w:numPr>
                <w:ilvl w:val="0"/>
                <w:numId w:val="9"/>
              </w:numPr>
              <w:suppressAutoHyphens w:val="0"/>
              <w:rPr>
                <w:rFonts w:ascii="Arial" w:hAnsi="Arial" w:cs="Arial"/>
                <w:lang w:val="en-US"/>
              </w:rPr>
            </w:pPr>
            <w:r w:rsidRPr="00F91F88">
              <w:rPr>
                <w:rFonts w:ascii="Arial" w:hAnsi="Arial" w:cs="Arial"/>
                <w:bCs/>
                <w:shd w:val="clear" w:color="auto" w:fill="DBE1DD"/>
              </w:rPr>
              <w:fldChar w:fldCharType="begin">
                <w:ffData>
                  <w:name w:val="Texte5"/>
                  <w:enabled/>
                  <w:calcOnExit w:val="0"/>
                  <w:textInput/>
                </w:ffData>
              </w:fldChar>
            </w:r>
            <w:r w:rsidRPr="00F91F88">
              <w:rPr>
                <w:rFonts w:ascii="Arial" w:hAnsi="Arial" w:cs="Arial"/>
                <w:bCs/>
                <w:shd w:val="clear" w:color="auto" w:fill="DBE1DD"/>
                <w:lang w:val="en-US"/>
              </w:rPr>
              <w:instrText xml:space="preserve"> FORMTEXT </w:instrText>
            </w:r>
            <w:r w:rsidRPr="00F91F88">
              <w:rPr>
                <w:rFonts w:ascii="Arial" w:hAnsi="Arial" w:cs="Arial"/>
                <w:bCs/>
                <w:shd w:val="clear" w:color="auto" w:fill="DBE1DD"/>
              </w:rPr>
            </w:r>
            <w:r w:rsidRPr="00F91F88">
              <w:rPr>
                <w:rFonts w:ascii="Arial" w:hAnsi="Arial" w:cs="Arial"/>
                <w:bCs/>
                <w:shd w:val="clear" w:color="auto" w:fill="DBE1DD"/>
              </w:rPr>
              <w:fldChar w:fldCharType="separate"/>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shd w:val="clear" w:color="auto" w:fill="DBE1DD"/>
              </w:rPr>
              <w:fldChar w:fldCharType="end"/>
            </w:r>
          </w:p>
          <w:p w14:paraId="5D6DA852" w14:textId="77777777" w:rsidR="00472B8F" w:rsidRPr="00F91F88" w:rsidRDefault="00472B8F" w:rsidP="00C4732B">
            <w:pPr>
              <w:numPr>
                <w:ilvl w:val="0"/>
                <w:numId w:val="9"/>
              </w:numPr>
              <w:suppressAutoHyphens w:val="0"/>
              <w:rPr>
                <w:rFonts w:ascii="Arial" w:hAnsi="Arial" w:cs="Arial"/>
                <w:lang w:val="en-US"/>
              </w:rPr>
            </w:pPr>
            <w:r w:rsidRPr="00F91F88">
              <w:rPr>
                <w:rFonts w:ascii="Arial" w:hAnsi="Arial" w:cs="Arial"/>
                <w:bCs/>
                <w:shd w:val="clear" w:color="auto" w:fill="DBE1DD"/>
              </w:rPr>
              <w:fldChar w:fldCharType="begin">
                <w:ffData>
                  <w:name w:val="Texte5"/>
                  <w:enabled/>
                  <w:calcOnExit w:val="0"/>
                  <w:textInput/>
                </w:ffData>
              </w:fldChar>
            </w:r>
            <w:r w:rsidRPr="00F91F88">
              <w:rPr>
                <w:rFonts w:ascii="Arial" w:hAnsi="Arial" w:cs="Arial"/>
                <w:bCs/>
                <w:shd w:val="clear" w:color="auto" w:fill="DBE1DD"/>
                <w:lang w:val="en-US"/>
              </w:rPr>
              <w:instrText xml:space="preserve"> FORMTEXT </w:instrText>
            </w:r>
            <w:r w:rsidRPr="00F91F88">
              <w:rPr>
                <w:rFonts w:ascii="Arial" w:hAnsi="Arial" w:cs="Arial"/>
                <w:bCs/>
                <w:shd w:val="clear" w:color="auto" w:fill="DBE1DD"/>
              </w:rPr>
            </w:r>
            <w:r w:rsidRPr="00F91F88">
              <w:rPr>
                <w:rFonts w:ascii="Arial" w:hAnsi="Arial" w:cs="Arial"/>
                <w:bCs/>
                <w:shd w:val="clear" w:color="auto" w:fill="DBE1DD"/>
              </w:rPr>
              <w:fldChar w:fldCharType="separate"/>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shd w:val="clear" w:color="auto" w:fill="DBE1DD"/>
              </w:rPr>
              <w:fldChar w:fldCharType="end"/>
            </w:r>
          </w:p>
        </w:tc>
      </w:tr>
    </w:tbl>
    <w:p w14:paraId="1AD3A7B8" w14:textId="77777777" w:rsidR="00472B8F" w:rsidRPr="00F91F88" w:rsidRDefault="00472B8F" w:rsidP="00472B8F">
      <w:pPr>
        <w:pStyle w:val="ListParagraph"/>
        <w:suppressAutoHyphens w:val="0"/>
        <w:ind w:left="360"/>
        <w:contextualSpacing/>
        <w:rPr>
          <w:rFonts w:ascii="Arial" w:hAnsi="Arial" w:cs="Arial"/>
          <w:lang w:val="en-US"/>
        </w:rPr>
      </w:pPr>
    </w:p>
    <w:tbl>
      <w:tblPr>
        <w:tblW w:w="8869" w:type="dxa"/>
        <w:tblInd w:w="817" w:type="dxa"/>
        <w:tblLook w:val="04A0" w:firstRow="1" w:lastRow="0" w:firstColumn="1" w:lastColumn="0" w:noHBand="0" w:noVBand="1"/>
      </w:tblPr>
      <w:tblGrid>
        <w:gridCol w:w="108"/>
        <w:gridCol w:w="6271"/>
        <w:gridCol w:w="2434"/>
        <w:gridCol w:w="56"/>
      </w:tblGrid>
      <w:tr w:rsidR="00472B8F" w:rsidRPr="00F91F88" w14:paraId="5511D155" w14:textId="77777777" w:rsidTr="00C4732B">
        <w:trPr>
          <w:gridBefore w:val="1"/>
          <w:wBefore w:w="108" w:type="dxa"/>
        </w:trPr>
        <w:tc>
          <w:tcPr>
            <w:tcW w:w="6271" w:type="dxa"/>
            <w:shd w:val="clear" w:color="auto" w:fill="auto"/>
          </w:tcPr>
          <w:p w14:paraId="44D60BFE" w14:textId="77777777" w:rsidR="00472B8F" w:rsidRPr="00F91F88" w:rsidRDefault="00472B8F" w:rsidP="00C4732B">
            <w:pPr>
              <w:numPr>
                <w:ilvl w:val="0"/>
                <w:numId w:val="5"/>
              </w:numPr>
              <w:suppressAutoHyphens w:val="0"/>
              <w:ind w:left="210" w:right="149" w:hanging="252"/>
              <w:jc w:val="both"/>
              <w:rPr>
                <w:rFonts w:ascii="Arial" w:hAnsi="Arial" w:cs="Arial"/>
                <w:lang w:val="en-US"/>
              </w:rPr>
            </w:pPr>
            <w:r w:rsidRPr="00F91F88">
              <w:rPr>
                <w:rFonts w:ascii="Arial" w:hAnsi="Arial" w:cs="Arial"/>
                <w:lang w:val="en-US"/>
              </w:rPr>
              <w:t>Please confirm that for enzymes from GMM (genetically modified microorganisms) the following conditions are respected:</w:t>
            </w:r>
          </w:p>
        </w:tc>
        <w:tc>
          <w:tcPr>
            <w:tcW w:w="2490" w:type="dxa"/>
            <w:gridSpan w:val="2"/>
            <w:shd w:val="clear" w:color="auto" w:fill="auto"/>
          </w:tcPr>
          <w:p w14:paraId="6296FA6B"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r w:rsidR="00472B8F" w:rsidRPr="00F91F88" w14:paraId="4D8C32F6" w14:textId="77777777" w:rsidTr="00C4732B">
        <w:trPr>
          <w:gridAfter w:val="1"/>
          <w:wAfter w:w="56" w:type="dxa"/>
        </w:trPr>
        <w:tc>
          <w:tcPr>
            <w:tcW w:w="8813" w:type="dxa"/>
            <w:gridSpan w:val="3"/>
            <w:shd w:val="clear" w:color="auto" w:fill="auto"/>
          </w:tcPr>
          <w:p w14:paraId="27988A63" w14:textId="77777777" w:rsidR="00472B8F" w:rsidRPr="00F91F88" w:rsidRDefault="00472B8F" w:rsidP="00C4732B">
            <w:pPr>
              <w:numPr>
                <w:ilvl w:val="0"/>
                <w:numId w:val="15"/>
              </w:numPr>
              <w:ind w:left="1027"/>
              <w:jc w:val="both"/>
              <w:rPr>
                <w:rFonts w:ascii="Arial" w:hAnsi="Arial" w:cs="Arial"/>
                <w:lang w:val="en-US"/>
              </w:rPr>
            </w:pPr>
            <w:r w:rsidRPr="00F91F88">
              <w:rPr>
                <w:rFonts w:ascii="Arial" w:hAnsi="Arial" w:cs="Arial"/>
                <w:lang w:val="en-US"/>
              </w:rPr>
              <w:t>enzymes from GMM are purified before use</w:t>
            </w:r>
          </w:p>
          <w:p w14:paraId="2201D002" w14:textId="77777777" w:rsidR="00472B8F" w:rsidRPr="00F91F88" w:rsidRDefault="00472B8F" w:rsidP="00C4732B">
            <w:pPr>
              <w:numPr>
                <w:ilvl w:val="0"/>
                <w:numId w:val="15"/>
              </w:numPr>
              <w:ind w:left="1027"/>
              <w:jc w:val="both"/>
              <w:rPr>
                <w:rFonts w:ascii="Arial" w:hAnsi="Arial" w:cs="Arial"/>
                <w:lang w:val="en-US"/>
              </w:rPr>
            </w:pPr>
            <w:r w:rsidRPr="00F91F88">
              <w:rPr>
                <w:rFonts w:ascii="Arial" w:hAnsi="Arial" w:cs="Arial"/>
                <w:lang w:val="en-US"/>
              </w:rPr>
              <w:t>the GMM are used in closed vessel</w:t>
            </w:r>
          </w:p>
          <w:p w14:paraId="3A95A09D" w14:textId="77777777" w:rsidR="00472B8F" w:rsidRPr="00F91F88" w:rsidRDefault="00472B8F" w:rsidP="00C4732B">
            <w:pPr>
              <w:numPr>
                <w:ilvl w:val="0"/>
                <w:numId w:val="15"/>
              </w:numPr>
              <w:ind w:left="1027"/>
              <w:jc w:val="both"/>
              <w:rPr>
                <w:rFonts w:ascii="Arial" w:hAnsi="Arial" w:cs="Arial"/>
                <w:lang w:val="en-US"/>
              </w:rPr>
            </w:pPr>
            <w:r w:rsidRPr="00F91F88">
              <w:rPr>
                <w:rFonts w:ascii="Arial" w:hAnsi="Arial" w:cs="Arial"/>
                <w:lang w:val="en-US"/>
              </w:rPr>
              <w:t>the GMM are deactivated after the process</w:t>
            </w:r>
          </w:p>
          <w:p w14:paraId="193F703E" w14:textId="77777777" w:rsidR="00472B8F" w:rsidRPr="00F91F88" w:rsidRDefault="00472B8F" w:rsidP="00C4732B">
            <w:pPr>
              <w:numPr>
                <w:ilvl w:val="0"/>
                <w:numId w:val="15"/>
              </w:numPr>
              <w:ind w:left="1027"/>
              <w:jc w:val="both"/>
              <w:rPr>
                <w:rFonts w:ascii="Arial" w:hAnsi="Arial" w:cs="Arial"/>
                <w:lang w:val="en-US"/>
              </w:rPr>
            </w:pPr>
            <w:r w:rsidRPr="00F91F88">
              <w:rPr>
                <w:rFonts w:ascii="Arial" w:hAnsi="Arial" w:cs="Arial"/>
                <w:lang w:val="en-US"/>
              </w:rPr>
              <w:t>risk assessment on GMM impact on environment is implemented</w:t>
            </w:r>
          </w:p>
          <w:p w14:paraId="31C1BFC2" w14:textId="77777777" w:rsidR="00472B8F" w:rsidRPr="00F91F88" w:rsidRDefault="00472B8F" w:rsidP="00C4732B">
            <w:pPr>
              <w:numPr>
                <w:ilvl w:val="0"/>
                <w:numId w:val="15"/>
              </w:numPr>
              <w:ind w:left="1027"/>
              <w:jc w:val="both"/>
              <w:rPr>
                <w:rFonts w:ascii="Arial" w:hAnsi="Arial" w:cs="Arial"/>
                <w:lang w:val="en-US"/>
              </w:rPr>
            </w:pPr>
            <w:r w:rsidRPr="00F91F88">
              <w:rPr>
                <w:rFonts w:ascii="Arial" w:hAnsi="Arial" w:cs="Arial"/>
                <w:lang w:val="en-US"/>
              </w:rPr>
              <w:t>risk plan is established if GMM is released in the environment</w:t>
            </w:r>
          </w:p>
          <w:p w14:paraId="70E64905" w14:textId="77777777" w:rsidR="00472B8F" w:rsidRPr="00F91F88" w:rsidRDefault="00472B8F" w:rsidP="00C4732B">
            <w:pPr>
              <w:numPr>
                <w:ilvl w:val="0"/>
                <w:numId w:val="15"/>
              </w:numPr>
              <w:ind w:left="1027"/>
              <w:jc w:val="both"/>
              <w:rPr>
                <w:rFonts w:ascii="Arial" w:hAnsi="Arial" w:cs="Arial"/>
                <w:lang w:val="en-US"/>
              </w:rPr>
            </w:pPr>
            <w:r w:rsidRPr="00F91F88">
              <w:rPr>
                <w:rFonts w:ascii="Arial" w:hAnsi="Arial" w:cs="Arial"/>
                <w:lang w:val="en-US"/>
              </w:rPr>
              <w:t>PCR (-) or any other method must be provided to prove that no DNA of the GMM is present in the final raw material</w:t>
            </w:r>
          </w:p>
        </w:tc>
      </w:tr>
    </w:tbl>
    <w:p w14:paraId="168BE1CF" w14:textId="77777777" w:rsidR="00472B8F" w:rsidRPr="00F91F88" w:rsidRDefault="00472B8F" w:rsidP="00472B8F">
      <w:pPr>
        <w:rPr>
          <w:rFonts w:ascii="Arial" w:hAnsi="Arial" w:cs="Arial"/>
          <w:lang w:val="en-US"/>
        </w:rPr>
      </w:pPr>
    </w:p>
    <w:p w14:paraId="0F627EE5" w14:textId="77777777" w:rsidR="00472B8F" w:rsidRPr="00F91F88" w:rsidRDefault="00472B8F" w:rsidP="00472B8F">
      <w:pPr>
        <w:rPr>
          <w:rFonts w:ascii="Arial" w:hAnsi="Arial" w:cs="Arial"/>
          <w:lang w:val="en-US"/>
        </w:rPr>
      </w:pPr>
    </w:p>
    <w:tbl>
      <w:tblPr>
        <w:tblW w:w="0" w:type="auto"/>
        <w:tblInd w:w="817" w:type="dxa"/>
        <w:tblLook w:val="04A0" w:firstRow="1" w:lastRow="0" w:firstColumn="1" w:lastColumn="0" w:noHBand="0" w:noVBand="1"/>
      </w:tblPr>
      <w:tblGrid>
        <w:gridCol w:w="6280"/>
        <w:gridCol w:w="2369"/>
      </w:tblGrid>
      <w:tr w:rsidR="00472B8F" w:rsidRPr="00F91F88" w14:paraId="3E4A38EB" w14:textId="77777777" w:rsidTr="00C4732B">
        <w:tc>
          <w:tcPr>
            <w:tcW w:w="6379" w:type="dxa"/>
            <w:shd w:val="clear" w:color="auto" w:fill="auto"/>
          </w:tcPr>
          <w:p w14:paraId="50AACF9D" w14:textId="77777777" w:rsidR="00472B8F" w:rsidRPr="00F91F88" w:rsidRDefault="00472B8F" w:rsidP="00C4732B">
            <w:pPr>
              <w:numPr>
                <w:ilvl w:val="0"/>
                <w:numId w:val="5"/>
              </w:numPr>
              <w:suppressAutoHyphens w:val="0"/>
              <w:ind w:left="318" w:right="179"/>
              <w:jc w:val="both"/>
              <w:rPr>
                <w:rFonts w:ascii="Arial" w:hAnsi="Arial" w:cs="Arial"/>
                <w:lang w:val="en-US"/>
              </w:rPr>
            </w:pPr>
            <w:r w:rsidRPr="00F91F88">
              <w:rPr>
                <w:rFonts w:ascii="Arial" w:hAnsi="Arial" w:cs="Arial"/>
                <w:color w:val="000000"/>
              </w:rPr>
              <w:lastRenderedPageBreak/>
              <w:t xml:space="preserve">Is the </w:t>
            </w:r>
            <w:r w:rsidRPr="00F91F88">
              <w:rPr>
                <w:rFonts w:ascii="Arial" w:hAnsi="Arial" w:cs="Arial"/>
                <w:lang w:val="en-US"/>
              </w:rPr>
              <w:t>feedstock</w:t>
            </w:r>
            <w:r w:rsidRPr="00F91F88">
              <w:rPr>
                <w:rFonts w:ascii="Arial" w:hAnsi="Arial" w:cs="Arial"/>
                <w:color w:val="000000"/>
              </w:rPr>
              <w:t xml:space="preserve"> </w:t>
            </w:r>
            <w:r w:rsidRPr="00F91F88">
              <w:rPr>
                <w:rFonts w:ascii="Arial" w:hAnsi="Arial" w:cs="Arial"/>
                <w:color w:val="000000"/>
                <w:lang w:val="en-US"/>
              </w:rPr>
              <w:t>in biotechnology processes only</w:t>
            </w:r>
            <w:r w:rsidRPr="00F91F88">
              <w:rPr>
                <w:rFonts w:ascii="Arial" w:hAnsi="Arial" w:cs="Arial"/>
                <w:color w:val="000000"/>
              </w:rPr>
              <w:t xml:space="preserve"> from natural, </w:t>
            </w:r>
            <w:proofErr w:type="gramStart"/>
            <w:r w:rsidRPr="00F91F88">
              <w:rPr>
                <w:rFonts w:ascii="Arial" w:hAnsi="Arial" w:cs="Arial"/>
                <w:color w:val="000000"/>
              </w:rPr>
              <w:t>vegetable</w:t>
            </w:r>
            <w:proofErr w:type="gramEnd"/>
            <w:r w:rsidRPr="00F91F88">
              <w:rPr>
                <w:rFonts w:ascii="Arial" w:hAnsi="Arial" w:cs="Arial"/>
                <w:color w:val="000000"/>
              </w:rPr>
              <w:t xml:space="preserve"> or microbial raw materials, without using genetically modified organisms or their derivatives?</w:t>
            </w:r>
          </w:p>
        </w:tc>
        <w:tc>
          <w:tcPr>
            <w:tcW w:w="2410" w:type="dxa"/>
            <w:shd w:val="clear" w:color="auto" w:fill="auto"/>
          </w:tcPr>
          <w:p w14:paraId="43EB8B42"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bl>
    <w:p w14:paraId="40767653" w14:textId="77777777" w:rsidR="00472B8F" w:rsidRPr="00F91F88" w:rsidRDefault="00472B8F" w:rsidP="00472B8F">
      <w:pPr>
        <w:ind w:left="720"/>
        <w:rPr>
          <w:rFonts w:ascii="Arial" w:hAnsi="Arial" w:cs="Arial"/>
          <w:b/>
          <w:u w:val="single"/>
          <w:lang w:val="en-US"/>
        </w:rPr>
      </w:pPr>
    </w:p>
    <w:p w14:paraId="1BA617A9" w14:textId="58ACE775" w:rsidR="00472B8F" w:rsidRPr="00F91F88" w:rsidRDefault="00472B8F" w:rsidP="00472B8F">
      <w:pPr>
        <w:numPr>
          <w:ilvl w:val="0"/>
          <w:numId w:val="6"/>
        </w:numPr>
        <w:suppressAutoHyphens w:val="0"/>
        <w:rPr>
          <w:rFonts w:ascii="Arial" w:hAnsi="Arial" w:cs="Arial"/>
          <w:b/>
          <w:color w:val="9C8678"/>
          <w:lang w:val="en-US"/>
        </w:rPr>
      </w:pPr>
      <w:r w:rsidRPr="00F91F88">
        <w:rPr>
          <w:rFonts w:ascii="Arial" w:hAnsi="Arial" w:cs="Arial"/>
          <w:b/>
          <w:color w:val="9C8678"/>
          <w:lang w:val="en-US"/>
        </w:rPr>
        <w:t>Ingredients containing petrochemical moieties</w:t>
      </w:r>
      <w:r w:rsidR="00815DF6">
        <w:rPr>
          <w:rFonts w:ascii="Arial" w:hAnsi="Arial" w:cs="Arial"/>
          <w:b/>
          <w:color w:val="9C8678"/>
          <w:lang w:val="en-US"/>
        </w:rPr>
        <w:tab/>
      </w:r>
      <w:r w:rsidR="00815DF6" w:rsidRPr="00F91F88">
        <w:rPr>
          <w:rFonts w:ascii="Arial" w:hAnsi="Arial" w:cs="Arial"/>
        </w:rPr>
        <w:fldChar w:fldCharType="begin">
          <w:ffData>
            <w:name w:val=""/>
            <w:enabled/>
            <w:calcOnExit w:val="0"/>
            <w:checkBox>
              <w:sizeAuto/>
              <w:default w:val="0"/>
            </w:checkBox>
          </w:ffData>
        </w:fldChar>
      </w:r>
      <w:r w:rsidR="00815DF6"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00815DF6" w:rsidRPr="00F91F88">
        <w:rPr>
          <w:rFonts w:ascii="Arial" w:hAnsi="Arial" w:cs="Arial"/>
        </w:rPr>
        <w:fldChar w:fldCharType="end"/>
      </w:r>
      <w:r w:rsidR="00815DF6" w:rsidRPr="00F91F88">
        <w:rPr>
          <w:rFonts w:ascii="Arial" w:hAnsi="Arial" w:cs="Arial"/>
          <w:lang w:val="en-US"/>
        </w:rPr>
        <w:t xml:space="preserve"> </w:t>
      </w:r>
      <w:r w:rsidR="00815DF6">
        <w:rPr>
          <w:rFonts w:ascii="Arial" w:hAnsi="Arial" w:cs="Arial"/>
          <w:lang w:val="en-US"/>
        </w:rPr>
        <w:t>N/A</w:t>
      </w:r>
    </w:p>
    <w:p w14:paraId="4DE66923" w14:textId="77777777" w:rsidR="00472B8F" w:rsidRPr="00F91F88" w:rsidRDefault="00472B8F" w:rsidP="00472B8F">
      <w:pPr>
        <w:ind w:left="720"/>
        <w:rPr>
          <w:rFonts w:ascii="Arial" w:hAnsi="Arial" w:cs="Arial"/>
          <w:u w:val="single"/>
          <w:lang w:val="en-US"/>
        </w:rPr>
      </w:pPr>
    </w:p>
    <w:tbl>
      <w:tblPr>
        <w:tblW w:w="0" w:type="auto"/>
        <w:tblInd w:w="817" w:type="dxa"/>
        <w:tblLook w:val="04A0" w:firstRow="1" w:lastRow="0" w:firstColumn="1" w:lastColumn="0" w:noHBand="0" w:noVBand="1"/>
      </w:tblPr>
      <w:tblGrid>
        <w:gridCol w:w="8647"/>
      </w:tblGrid>
      <w:tr w:rsidR="00472B8F" w:rsidRPr="00F91F88" w14:paraId="36DAC0A0" w14:textId="77777777" w:rsidTr="00C4732B">
        <w:tc>
          <w:tcPr>
            <w:tcW w:w="8647" w:type="dxa"/>
            <w:shd w:val="clear" w:color="auto" w:fill="auto"/>
          </w:tcPr>
          <w:p w14:paraId="1B5C4D24" w14:textId="77777777" w:rsidR="00472B8F" w:rsidRPr="00F91F88" w:rsidRDefault="00472B8F" w:rsidP="00C4732B">
            <w:pPr>
              <w:numPr>
                <w:ilvl w:val="0"/>
                <w:numId w:val="5"/>
              </w:numPr>
              <w:suppressAutoHyphens w:val="0"/>
              <w:ind w:left="318" w:right="179"/>
              <w:jc w:val="both"/>
              <w:rPr>
                <w:rFonts w:ascii="Arial" w:hAnsi="Arial" w:cs="Arial"/>
                <w:lang w:val="en-US"/>
              </w:rPr>
            </w:pPr>
            <w:r w:rsidRPr="00F91F88">
              <w:rPr>
                <w:rFonts w:ascii="Arial" w:hAnsi="Arial" w:cs="Arial"/>
                <w:lang w:val="en-US"/>
              </w:rPr>
              <w:t xml:space="preserve">If your manufactured ingredient contains a petrochemical moiety, as authorized in the Standard (Appendix V), please specify the ingredient(s) involved as well as the percentage of this moiety (% on the active matter) here: </w:t>
            </w:r>
            <w:r w:rsidRPr="00F91F88">
              <w:rPr>
                <w:rFonts w:ascii="Arial" w:hAnsi="Arial" w:cs="Arial"/>
                <w:bCs/>
                <w:shd w:val="clear" w:color="auto" w:fill="DBE1DD"/>
              </w:rPr>
              <w:fldChar w:fldCharType="begin">
                <w:ffData>
                  <w:name w:val="Texte5"/>
                  <w:enabled/>
                  <w:calcOnExit w:val="0"/>
                  <w:textInput/>
                </w:ffData>
              </w:fldChar>
            </w:r>
            <w:r w:rsidRPr="00F91F88">
              <w:rPr>
                <w:rFonts w:ascii="Arial" w:hAnsi="Arial" w:cs="Arial"/>
                <w:bCs/>
                <w:shd w:val="clear" w:color="auto" w:fill="DBE1DD"/>
                <w:lang w:val="en-US"/>
              </w:rPr>
              <w:instrText xml:space="preserve"> FORMTEXT </w:instrText>
            </w:r>
            <w:r w:rsidRPr="00F91F88">
              <w:rPr>
                <w:rFonts w:ascii="Arial" w:hAnsi="Arial" w:cs="Arial"/>
                <w:bCs/>
                <w:shd w:val="clear" w:color="auto" w:fill="DBE1DD"/>
              </w:rPr>
            </w:r>
            <w:r w:rsidRPr="00F91F88">
              <w:rPr>
                <w:rFonts w:ascii="Arial" w:hAnsi="Arial" w:cs="Arial"/>
                <w:bCs/>
                <w:shd w:val="clear" w:color="auto" w:fill="DBE1DD"/>
              </w:rPr>
              <w:fldChar w:fldCharType="separate"/>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shd w:val="clear" w:color="auto" w:fill="DBE1DD"/>
              </w:rPr>
              <w:fldChar w:fldCharType="end"/>
            </w:r>
          </w:p>
          <w:p w14:paraId="3F08275C" w14:textId="77777777" w:rsidR="00472B8F" w:rsidRPr="00F91F88" w:rsidRDefault="00472B8F" w:rsidP="00C4732B">
            <w:pPr>
              <w:suppressAutoHyphens w:val="0"/>
              <w:rPr>
                <w:rFonts w:ascii="Arial" w:hAnsi="Arial" w:cs="Arial"/>
                <w:lang w:val="en-US"/>
              </w:rPr>
            </w:pPr>
          </w:p>
        </w:tc>
      </w:tr>
    </w:tbl>
    <w:p w14:paraId="011C898E" w14:textId="77777777" w:rsidR="00472B8F" w:rsidRPr="00F91F88" w:rsidRDefault="00472B8F" w:rsidP="00472B8F">
      <w:pPr>
        <w:tabs>
          <w:tab w:val="left" w:pos="7371"/>
          <w:tab w:val="left" w:pos="8505"/>
        </w:tabs>
        <w:rPr>
          <w:rFonts w:ascii="Arial" w:hAnsi="Arial" w:cs="Arial"/>
          <w:lang w:val="en-US"/>
        </w:rPr>
      </w:pPr>
    </w:p>
    <w:p w14:paraId="3ED5AE61" w14:textId="20FBAEC6" w:rsidR="00472B8F" w:rsidRPr="00F91F88" w:rsidRDefault="00472B8F" w:rsidP="00472B8F">
      <w:pPr>
        <w:numPr>
          <w:ilvl w:val="0"/>
          <w:numId w:val="6"/>
        </w:numPr>
        <w:suppressAutoHyphens w:val="0"/>
        <w:rPr>
          <w:rFonts w:ascii="Arial" w:hAnsi="Arial" w:cs="Arial"/>
          <w:b/>
          <w:color w:val="9C8678"/>
          <w:lang w:val="en-US"/>
        </w:rPr>
      </w:pPr>
      <w:r w:rsidRPr="00F91F88">
        <w:rPr>
          <w:rFonts w:ascii="Arial" w:hAnsi="Arial" w:cs="Arial"/>
          <w:b/>
          <w:color w:val="9C8678"/>
          <w:lang w:val="en-US"/>
        </w:rPr>
        <w:t>Ingredients containing phosphate</w:t>
      </w:r>
      <w:r w:rsidR="00815DF6">
        <w:rPr>
          <w:rFonts w:ascii="Arial" w:hAnsi="Arial" w:cs="Arial"/>
          <w:b/>
          <w:color w:val="9C8678"/>
          <w:lang w:val="en-US"/>
        </w:rPr>
        <w:tab/>
      </w:r>
      <w:r w:rsidR="00815DF6" w:rsidRPr="00F91F88">
        <w:rPr>
          <w:rFonts w:ascii="Arial" w:hAnsi="Arial" w:cs="Arial"/>
        </w:rPr>
        <w:fldChar w:fldCharType="begin">
          <w:ffData>
            <w:name w:val=""/>
            <w:enabled/>
            <w:calcOnExit w:val="0"/>
            <w:checkBox>
              <w:sizeAuto/>
              <w:default w:val="0"/>
            </w:checkBox>
          </w:ffData>
        </w:fldChar>
      </w:r>
      <w:r w:rsidR="00815DF6"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00815DF6" w:rsidRPr="00F91F88">
        <w:rPr>
          <w:rFonts w:ascii="Arial" w:hAnsi="Arial" w:cs="Arial"/>
        </w:rPr>
        <w:fldChar w:fldCharType="end"/>
      </w:r>
      <w:r w:rsidR="00815DF6" w:rsidRPr="00F91F88">
        <w:rPr>
          <w:rFonts w:ascii="Arial" w:hAnsi="Arial" w:cs="Arial"/>
          <w:lang w:val="en-US"/>
        </w:rPr>
        <w:t xml:space="preserve"> </w:t>
      </w:r>
      <w:r w:rsidR="00815DF6">
        <w:rPr>
          <w:rFonts w:ascii="Arial" w:hAnsi="Arial" w:cs="Arial"/>
          <w:lang w:val="en-US"/>
        </w:rPr>
        <w:t>N/A</w:t>
      </w:r>
    </w:p>
    <w:p w14:paraId="268F9602" w14:textId="77777777" w:rsidR="00472B8F" w:rsidRPr="00F91F88" w:rsidRDefault="00472B8F" w:rsidP="00472B8F">
      <w:pPr>
        <w:ind w:left="720"/>
        <w:rPr>
          <w:rFonts w:ascii="Arial" w:hAnsi="Arial" w:cs="Arial"/>
          <w:u w:val="single"/>
          <w:lang w:val="en-US"/>
        </w:rPr>
      </w:pPr>
    </w:p>
    <w:tbl>
      <w:tblPr>
        <w:tblW w:w="8930" w:type="dxa"/>
        <w:tblInd w:w="817" w:type="dxa"/>
        <w:tblLook w:val="04A0" w:firstRow="1" w:lastRow="0" w:firstColumn="1" w:lastColumn="0" w:noHBand="0" w:noVBand="1"/>
      </w:tblPr>
      <w:tblGrid>
        <w:gridCol w:w="8930"/>
      </w:tblGrid>
      <w:tr w:rsidR="00472B8F" w:rsidRPr="00F91F88" w14:paraId="12F45847" w14:textId="77777777" w:rsidTr="00C4732B">
        <w:tc>
          <w:tcPr>
            <w:tcW w:w="8930" w:type="dxa"/>
            <w:shd w:val="clear" w:color="auto" w:fill="auto"/>
          </w:tcPr>
          <w:p w14:paraId="6D7A96B4" w14:textId="77777777" w:rsidR="00472B8F" w:rsidRPr="00F91F88" w:rsidRDefault="00472B8F" w:rsidP="00C4732B">
            <w:pPr>
              <w:numPr>
                <w:ilvl w:val="0"/>
                <w:numId w:val="5"/>
              </w:numPr>
              <w:suppressAutoHyphens w:val="0"/>
              <w:ind w:left="318" w:right="179"/>
              <w:rPr>
                <w:rFonts w:ascii="Arial" w:hAnsi="Arial" w:cs="Arial"/>
                <w:lang w:val="en-US"/>
              </w:rPr>
            </w:pPr>
            <w:r w:rsidRPr="00F91F88">
              <w:rPr>
                <w:rFonts w:ascii="Arial" w:hAnsi="Arial" w:cs="Arial"/>
                <w:lang w:val="en-US"/>
              </w:rPr>
              <w:t>If your raw material is or contains an organic phosphate molecule, please specify the ingredient(s) involved:</w:t>
            </w:r>
          </w:p>
        </w:tc>
      </w:tr>
    </w:tbl>
    <w:p w14:paraId="42EB4A06" w14:textId="77777777" w:rsidR="00472B8F" w:rsidRPr="00F91F88" w:rsidRDefault="00472B8F" w:rsidP="00472B8F">
      <w:pPr>
        <w:ind w:left="720"/>
        <w:rPr>
          <w:rFonts w:ascii="Arial" w:hAnsi="Arial" w:cs="Arial"/>
          <w:u w:val="single"/>
          <w:lang w:val="en-US"/>
        </w:rPr>
      </w:pPr>
    </w:p>
    <w:tbl>
      <w:tblPr>
        <w:tblW w:w="0" w:type="auto"/>
        <w:tblInd w:w="817" w:type="dxa"/>
        <w:tblLook w:val="04A0" w:firstRow="1" w:lastRow="0" w:firstColumn="1" w:lastColumn="0" w:noHBand="0" w:noVBand="1"/>
      </w:tblPr>
      <w:tblGrid>
        <w:gridCol w:w="6282"/>
        <w:gridCol w:w="2367"/>
      </w:tblGrid>
      <w:tr w:rsidR="00472B8F" w:rsidRPr="00F91F88" w14:paraId="2279E55A" w14:textId="77777777" w:rsidTr="00C4732B">
        <w:tc>
          <w:tcPr>
            <w:tcW w:w="6379" w:type="dxa"/>
            <w:shd w:val="clear" w:color="auto" w:fill="auto"/>
          </w:tcPr>
          <w:p w14:paraId="5783A4CA" w14:textId="77777777" w:rsidR="00472B8F" w:rsidRPr="00F91F88" w:rsidRDefault="00472B8F" w:rsidP="00C4732B">
            <w:pPr>
              <w:numPr>
                <w:ilvl w:val="0"/>
                <w:numId w:val="13"/>
              </w:numPr>
              <w:suppressAutoHyphens w:val="0"/>
              <w:ind w:left="602" w:right="179" w:hanging="284"/>
              <w:jc w:val="both"/>
              <w:rPr>
                <w:rFonts w:ascii="Arial" w:hAnsi="Arial" w:cs="Arial"/>
                <w:lang w:eastAsia="fr-FR"/>
              </w:rPr>
            </w:pPr>
            <w:r w:rsidRPr="00F91F88">
              <w:rPr>
                <w:rFonts w:ascii="Arial" w:hAnsi="Arial" w:cs="Arial"/>
                <w:lang w:eastAsia="fr-FR"/>
              </w:rPr>
              <w:t>halogenated phosphorus reagents are used during the manufacturing steps</w:t>
            </w:r>
          </w:p>
          <w:p w14:paraId="7055C6B3" w14:textId="77777777" w:rsidR="00472B8F" w:rsidRPr="00F91F88" w:rsidRDefault="00472B8F" w:rsidP="00C4732B">
            <w:pPr>
              <w:suppressAutoHyphens w:val="0"/>
              <w:ind w:right="179"/>
              <w:rPr>
                <w:rFonts w:ascii="Arial" w:hAnsi="Arial" w:cs="Arial"/>
              </w:rPr>
            </w:pPr>
          </w:p>
        </w:tc>
        <w:tc>
          <w:tcPr>
            <w:tcW w:w="2410" w:type="dxa"/>
            <w:shd w:val="clear" w:color="auto" w:fill="auto"/>
          </w:tcPr>
          <w:p w14:paraId="25B4C1C2"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r w:rsidR="00472B8F" w:rsidRPr="00F91F88" w14:paraId="5CC1AFB5" w14:textId="77777777" w:rsidTr="00C4732B">
        <w:tc>
          <w:tcPr>
            <w:tcW w:w="6379" w:type="dxa"/>
            <w:shd w:val="clear" w:color="auto" w:fill="auto"/>
          </w:tcPr>
          <w:p w14:paraId="3960782D" w14:textId="77777777" w:rsidR="00472B8F" w:rsidRPr="00F91F88" w:rsidRDefault="00472B8F" w:rsidP="00C4732B">
            <w:pPr>
              <w:numPr>
                <w:ilvl w:val="0"/>
                <w:numId w:val="13"/>
              </w:numPr>
              <w:suppressAutoHyphens w:val="0"/>
              <w:ind w:left="602" w:right="179" w:hanging="284"/>
              <w:jc w:val="both"/>
              <w:rPr>
                <w:rFonts w:ascii="Arial" w:hAnsi="Arial" w:cs="Arial"/>
                <w:lang w:eastAsia="fr-FR"/>
              </w:rPr>
            </w:pPr>
            <w:r w:rsidRPr="00F91F88">
              <w:rPr>
                <w:rFonts w:ascii="Arial" w:hAnsi="Arial" w:cs="Arial"/>
                <w:lang w:eastAsia="fr-FR"/>
              </w:rPr>
              <w:t>the phosphate content of the organic phosphate molecule is 5% or less</w:t>
            </w:r>
          </w:p>
          <w:p w14:paraId="44EF1EF4" w14:textId="77777777" w:rsidR="00472B8F" w:rsidRPr="00F91F88" w:rsidRDefault="00472B8F" w:rsidP="00C4732B">
            <w:pPr>
              <w:suppressAutoHyphens w:val="0"/>
              <w:ind w:right="179"/>
              <w:rPr>
                <w:rFonts w:ascii="Arial" w:hAnsi="Arial" w:cs="Arial"/>
              </w:rPr>
            </w:pPr>
          </w:p>
        </w:tc>
        <w:tc>
          <w:tcPr>
            <w:tcW w:w="2410" w:type="dxa"/>
            <w:shd w:val="clear" w:color="auto" w:fill="auto"/>
          </w:tcPr>
          <w:p w14:paraId="248350DB"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r w:rsidR="00472B8F" w:rsidRPr="00F91F88" w14:paraId="72A11968" w14:textId="77777777" w:rsidTr="00C47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9" w:type="dxa"/>
            <w:tcBorders>
              <w:top w:val="nil"/>
              <w:left w:val="nil"/>
              <w:bottom w:val="nil"/>
              <w:right w:val="nil"/>
            </w:tcBorders>
            <w:shd w:val="clear" w:color="auto" w:fill="auto"/>
          </w:tcPr>
          <w:p w14:paraId="0D7E9DE8" w14:textId="77777777" w:rsidR="00472B8F" w:rsidRPr="00F91F88" w:rsidRDefault="00472B8F" w:rsidP="00C4732B">
            <w:pPr>
              <w:numPr>
                <w:ilvl w:val="0"/>
                <w:numId w:val="13"/>
              </w:numPr>
              <w:suppressAutoHyphens w:val="0"/>
              <w:ind w:left="602" w:right="179" w:hanging="284"/>
              <w:jc w:val="both"/>
              <w:rPr>
                <w:rFonts w:ascii="Arial" w:hAnsi="Arial" w:cs="Arial"/>
                <w:lang w:eastAsia="fr-FR"/>
              </w:rPr>
            </w:pPr>
            <w:r w:rsidRPr="00F91F88">
              <w:rPr>
                <w:rFonts w:ascii="Arial" w:hAnsi="Arial" w:cs="Arial"/>
                <w:lang w:eastAsia="fr-FR"/>
              </w:rPr>
              <w:t>the production facilities include your own sewage treatment plant</w:t>
            </w:r>
          </w:p>
          <w:p w14:paraId="4D7C7704" w14:textId="77777777" w:rsidR="00472B8F" w:rsidRPr="00F91F88" w:rsidRDefault="00472B8F" w:rsidP="00C4732B">
            <w:pPr>
              <w:suppressAutoHyphens w:val="0"/>
              <w:ind w:right="179"/>
              <w:rPr>
                <w:rFonts w:ascii="Arial" w:hAnsi="Arial" w:cs="Arial"/>
                <w:lang w:val="en-US"/>
              </w:rPr>
            </w:pPr>
          </w:p>
        </w:tc>
        <w:tc>
          <w:tcPr>
            <w:tcW w:w="2410" w:type="dxa"/>
            <w:tcBorders>
              <w:top w:val="nil"/>
              <w:left w:val="nil"/>
              <w:bottom w:val="nil"/>
              <w:right w:val="nil"/>
            </w:tcBorders>
            <w:shd w:val="clear" w:color="auto" w:fill="auto"/>
          </w:tcPr>
          <w:p w14:paraId="3AEEB4F6"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bl>
    <w:p w14:paraId="29589508" w14:textId="77777777" w:rsidR="00472B8F" w:rsidRPr="00F91F88" w:rsidRDefault="00472B8F" w:rsidP="00472B8F">
      <w:pPr>
        <w:rPr>
          <w:rFonts w:ascii="Arial" w:hAnsi="Arial" w:cs="Arial"/>
          <w:bCs/>
          <w:lang w:val="en-US"/>
        </w:rPr>
      </w:pPr>
    </w:p>
    <w:p w14:paraId="465A1D43" w14:textId="49C7846E" w:rsidR="00472B8F" w:rsidRPr="00F91F88" w:rsidRDefault="00472B8F" w:rsidP="00472B8F">
      <w:pPr>
        <w:numPr>
          <w:ilvl w:val="0"/>
          <w:numId w:val="6"/>
        </w:numPr>
        <w:suppressAutoHyphens w:val="0"/>
        <w:rPr>
          <w:rFonts w:ascii="Arial" w:hAnsi="Arial" w:cs="Arial"/>
          <w:b/>
          <w:color w:val="9C8678"/>
          <w:lang w:val="en-US"/>
        </w:rPr>
      </w:pPr>
      <w:r w:rsidRPr="00F91F88">
        <w:rPr>
          <w:rFonts w:ascii="Arial" w:hAnsi="Arial" w:cs="Arial"/>
          <w:b/>
          <w:color w:val="9C8678"/>
          <w:lang w:val="en-US"/>
        </w:rPr>
        <w:t>Ingredients containing sulphate</w:t>
      </w:r>
      <w:r w:rsidR="00815DF6">
        <w:rPr>
          <w:rFonts w:ascii="Arial" w:hAnsi="Arial" w:cs="Arial"/>
          <w:b/>
          <w:color w:val="9C8678"/>
          <w:lang w:val="en-US"/>
        </w:rPr>
        <w:tab/>
      </w:r>
      <w:r w:rsidR="00815DF6" w:rsidRPr="00F91F88">
        <w:rPr>
          <w:rFonts w:ascii="Arial" w:hAnsi="Arial" w:cs="Arial"/>
        </w:rPr>
        <w:fldChar w:fldCharType="begin">
          <w:ffData>
            <w:name w:val=""/>
            <w:enabled/>
            <w:calcOnExit w:val="0"/>
            <w:checkBox>
              <w:sizeAuto/>
              <w:default w:val="0"/>
            </w:checkBox>
          </w:ffData>
        </w:fldChar>
      </w:r>
      <w:r w:rsidR="00815DF6"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00815DF6" w:rsidRPr="00F91F88">
        <w:rPr>
          <w:rFonts w:ascii="Arial" w:hAnsi="Arial" w:cs="Arial"/>
        </w:rPr>
        <w:fldChar w:fldCharType="end"/>
      </w:r>
      <w:r w:rsidR="00815DF6" w:rsidRPr="00F91F88">
        <w:rPr>
          <w:rFonts w:ascii="Arial" w:hAnsi="Arial" w:cs="Arial"/>
          <w:lang w:val="en-US"/>
        </w:rPr>
        <w:t xml:space="preserve"> </w:t>
      </w:r>
      <w:r w:rsidR="00815DF6">
        <w:rPr>
          <w:rFonts w:ascii="Arial" w:hAnsi="Arial" w:cs="Arial"/>
          <w:lang w:val="en-US"/>
        </w:rPr>
        <w:t>N/A</w:t>
      </w:r>
    </w:p>
    <w:p w14:paraId="0A216684" w14:textId="77777777" w:rsidR="00472B8F" w:rsidRPr="00F91F88" w:rsidRDefault="00472B8F" w:rsidP="00472B8F">
      <w:pPr>
        <w:rPr>
          <w:rFonts w:ascii="Arial" w:hAnsi="Arial" w:cs="Arial"/>
          <w:bCs/>
          <w:lang w:val="en-US"/>
        </w:rPr>
      </w:pPr>
    </w:p>
    <w:tbl>
      <w:tblPr>
        <w:tblW w:w="0" w:type="auto"/>
        <w:tblInd w:w="817" w:type="dxa"/>
        <w:tblLook w:val="04A0" w:firstRow="1" w:lastRow="0" w:firstColumn="1" w:lastColumn="0" w:noHBand="0" w:noVBand="1"/>
      </w:tblPr>
      <w:tblGrid>
        <w:gridCol w:w="6278"/>
        <w:gridCol w:w="2371"/>
      </w:tblGrid>
      <w:tr w:rsidR="00472B8F" w:rsidRPr="00F91F88" w14:paraId="1761137D" w14:textId="77777777" w:rsidTr="00C4732B">
        <w:tc>
          <w:tcPr>
            <w:tcW w:w="6379" w:type="dxa"/>
            <w:shd w:val="clear" w:color="auto" w:fill="auto"/>
          </w:tcPr>
          <w:p w14:paraId="3E667AE5" w14:textId="77777777" w:rsidR="00472B8F" w:rsidRPr="00F91F88" w:rsidRDefault="00472B8F" w:rsidP="00C4732B">
            <w:pPr>
              <w:numPr>
                <w:ilvl w:val="0"/>
                <w:numId w:val="5"/>
              </w:numPr>
              <w:suppressAutoHyphens w:val="0"/>
              <w:ind w:left="318" w:right="179"/>
              <w:rPr>
                <w:rFonts w:ascii="Arial" w:hAnsi="Arial" w:cs="Arial"/>
                <w:lang w:val="en-US"/>
              </w:rPr>
            </w:pPr>
            <w:r w:rsidRPr="00F91F88">
              <w:rPr>
                <w:rFonts w:ascii="Arial" w:hAnsi="Arial" w:cs="Arial"/>
                <w:lang w:val="en-US"/>
              </w:rPr>
              <w:t>Is the sulphation done at carbon or oxygen atom, without the use of chlorinated sulphation reagents?</w:t>
            </w:r>
          </w:p>
          <w:p w14:paraId="7C856BB8" w14:textId="77777777" w:rsidR="00472B8F" w:rsidRPr="00F91F88" w:rsidRDefault="00472B8F" w:rsidP="00C4732B">
            <w:pPr>
              <w:suppressAutoHyphens w:val="0"/>
              <w:rPr>
                <w:rFonts w:ascii="Arial" w:hAnsi="Arial" w:cs="Arial"/>
                <w:lang w:val="en-US"/>
              </w:rPr>
            </w:pPr>
          </w:p>
        </w:tc>
        <w:tc>
          <w:tcPr>
            <w:tcW w:w="2410" w:type="dxa"/>
            <w:shd w:val="clear" w:color="auto" w:fill="auto"/>
          </w:tcPr>
          <w:p w14:paraId="25826B74"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bl>
    <w:p w14:paraId="02356DCB" w14:textId="77777777" w:rsidR="00472B8F" w:rsidRPr="00F91F88" w:rsidRDefault="00472B8F" w:rsidP="00472B8F">
      <w:pPr>
        <w:rPr>
          <w:rFonts w:ascii="Arial" w:hAnsi="Arial" w:cs="Arial"/>
          <w:bCs/>
          <w:lang w:val="en-US"/>
        </w:rPr>
      </w:pPr>
    </w:p>
    <w:tbl>
      <w:tblPr>
        <w:tblW w:w="0" w:type="auto"/>
        <w:tblInd w:w="817" w:type="dxa"/>
        <w:tblLook w:val="04A0" w:firstRow="1" w:lastRow="0" w:firstColumn="1" w:lastColumn="0" w:noHBand="0" w:noVBand="1"/>
      </w:tblPr>
      <w:tblGrid>
        <w:gridCol w:w="6277"/>
        <w:gridCol w:w="2372"/>
      </w:tblGrid>
      <w:tr w:rsidR="00472B8F" w:rsidRPr="00F91F88" w14:paraId="1F2C9908" w14:textId="77777777" w:rsidTr="00C4732B">
        <w:tc>
          <w:tcPr>
            <w:tcW w:w="6379" w:type="dxa"/>
            <w:shd w:val="clear" w:color="auto" w:fill="auto"/>
          </w:tcPr>
          <w:p w14:paraId="56C1ADE1" w14:textId="77777777" w:rsidR="00472B8F" w:rsidRPr="00F91F88" w:rsidRDefault="00472B8F" w:rsidP="00C4732B">
            <w:pPr>
              <w:numPr>
                <w:ilvl w:val="0"/>
                <w:numId w:val="5"/>
              </w:numPr>
              <w:suppressAutoHyphens w:val="0"/>
              <w:ind w:left="318" w:right="179"/>
              <w:jc w:val="both"/>
              <w:rPr>
                <w:rFonts w:ascii="Arial" w:hAnsi="Arial" w:cs="Arial"/>
                <w:lang w:val="en-US"/>
              </w:rPr>
            </w:pPr>
            <w:r w:rsidRPr="00F91F88">
              <w:rPr>
                <w:rFonts w:ascii="Arial" w:hAnsi="Arial" w:cs="Arial"/>
                <w:lang w:val="en-US"/>
              </w:rPr>
              <w:t>Is the sulphated ingredient meant for rinse-off cosmetic products?</w:t>
            </w:r>
          </w:p>
          <w:p w14:paraId="5F38863A" w14:textId="77777777" w:rsidR="00472B8F" w:rsidRPr="00F91F88" w:rsidRDefault="00472B8F" w:rsidP="00C4732B">
            <w:pPr>
              <w:suppressAutoHyphens w:val="0"/>
              <w:rPr>
                <w:rFonts w:ascii="Arial" w:hAnsi="Arial" w:cs="Arial"/>
                <w:lang w:val="en-US"/>
              </w:rPr>
            </w:pPr>
          </w:p>
        </w:tc>
        <w:tc>
          <w:tcPr>
            <w:tcW w:w="2410" w:type="dxa"/>
            <w:shd w:val="clear" w:color="auto" w:fill="auto"/>
          </w:tcPr>
          <w:p w14:paraId="168248B9"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bl>
    <w:p w14:paraId="0CF787C0" w14:textId="77777777" w:rsidR="00472B8F" w:rsidRPr="00F91F88" w:rsidRDefault="00472B8F" w:rsidP="00472B8F">
      <w:pPr>
        <w:rPr>
          <w:rFonts w:ascii="Arial" w:hAnsi="Arial" w:cs="Arial"/>
          <w:bCs/>
          <w:lang w:val="en-US"/>
        </w:rPr>
      </w:pPr>
    </w:p>
    <w:p w14:paraId="0F1F7AF0" w14:textId="77777777" w:rsidR="00472B8F" w:rsidRPr="00F91F88" w:rsidRDefault="00472B8F" w:rsidP="00472B8F">
      <w:pPr>
        <w:rPr>
          <w:rFonts w:ascii="Arial" w:hAnsi="Arial" w:cs="Arial"/>
          <w:bCs/>
          <w:lang w:val="en-US"/>
        </w:rPr>
      </w:pPr>
    </w:p>
    <w:p w14:paraId="45BC06C7" w14:textId="77777777" w:rsidR="00472B8F" w:rsidRPr="00F91F88" w:rsidRDefault="00472B8F" w:rsidP="00472B8F">
      <w:pPr>
        <w:rPr>
          <w:rFonts w:ascii="Arial" w:hAnsi="Arial" w:cs="Arial"/>
          <w:bCs/>
          <w:lang w:val="en-US"/>
        </w:rPr>
      </w:pPr>
    </w:p>
    <w:p w14:paraId="595CE5F8" w14:textId="77777777" w:rsidR="00472B8F" w:rsidRPr="00F91F88" w:rsidRDefault="00472B8F" w:rsidP="00472B8F">
      <w:pPr>
        <w:numPr>
          <w:ilvl w:val="0"/>
          <w:numId w:val="1"/>
        </w:numPr>
        <w:suppressAutoHyphens w:val="0"/>
        <w:ind w:left="426" w:hanging="426"/>
        <w:rPr>
          <w:rFonts w:ascii="Arial" w:hAnsi="Arial" w:cs="Arial"/>
          <w:b/>
          <w:color w:val="BEC9C2"/>
          <w:lang w:val="it-IT"/>
        </w:rPr>
      </w:pPr>
      <w:r w:rsidRPr="00F91F88">
        <w:rPr>
          <w:rFonts w:ascii="Arial" w:hAnsi="Arial" w:cs="Arial"/>
          <w:b/>
          <w:color w:val="BEC9C2"/>
          <w:lang w:val="it-IT"/>
        </w:rPr>
        <w:t>Manufacturing processes</w:t>
      </w:r>
    </w:p>
    <w:p w14:paraId="5BEF4797" w14:textId="77777777" w:rsidR="00472B8F" w:rsidRPr="00F91F88" w:rsidRDefault="00472B8F" w:rsidP="00472B8F">
      <w:pPr>
        <w:rPr>
          <w:rFonts w:ascii="Arial" w:hAnsi="Arial" w:cs="Arial"/>
          <w:bCs/>
          <w:lang w:val="it-IT"/>
        </w:rPr>
      </w:pPr>
    </w:p>
    <w:p w14:paraId="059A464C" w14:textId="77777777" w:rsidR="00472B8F" w:rsidRPr="00F91F88" w:rsidRDefault="00472B8F" w:rsidP="00472B8F">
      <w:pPr>
        <w:suppressAutoHyphens w:val="0"/>
        <w:autoSpaceDE w:val="0"/>
        <w:autoSpaceDN w:val="0"/>
        <w:adjustRightInd w:val="0"/>
        <w:ind w:left="426"/>
        <w:jc w:val="both"/>
        <w:rPr>
          <w:rFonts w:ascii="Arial" w:hAnsi="Arial" w:cs="Arial"/>
          <w:bCs/>
          <w:lang w:val="en-US"/>
        </w:rPr>
      </w:pPr>
      <w:r w:rsidRPr="00F91F88">
        <w:rPr>
          <w:rFonts w:ascii="Arial" w:hAnsi="Arial" w:cs="Arial"/>
          <w:bCs/>
          <w:lang w:val="en-US"/>
        </w:rPr>
        <w:t xml:space="preserve">The requirements below only apply to active ingredients and solvents. It is not necessary to fulfill these requirements for additives. </w:t>
      </w:r>
    </w:p>
    <w:p w14:paraId="0A878E4E" w14:textId="77777777" w:rsidR="00472B8F" w:rsidRPr="00F91F88" w:rsidRDefault="00472B8F" w:rsidP="00472B8F">
      <w:pPr>
        <w:ind w:firstLine="360"/>
        <w:rPr>
          <w:rFonts w:ascii="Arial" w:hAnsi="Arial" w:cs="Arial"/>
          <w:b/>
          <w:u w:val="single"/>
          <w:lang w:val="en-US"/>
        </w:rPr>
      </w:pPr>
    </w:p>
    <w:p w14:paraId="0D6AFEC3" w14:textId="1F65F925" w:rsidR="00472B8F" w:rsidRPr="00F91F88" w:rsidRDefault="00472B8F" w:rsidP="00472B8F">
      <w:pPr>
        <w:numPr>
          <w:ilvl w:val="0"/>
          <w:numId w:val="6"/>
        </w:numPr>
        <w:suppressAutoHyphens w:val="0"/>
        <w:rPr>
          <w:rFonts w:ascii="Arial" w:hAnsi="Arial" w:cs="Arial"/>
          <w:b/>
          <w:color w:val="9C8678"/>
          <w:lang w:val="en-US"/>
        </w:rPr>
      </w:pPr>
      <w:r w:rsidRPr="00F91F88">
        <w:rPr>
          <w:rFonts w:ascii="Arial" w:hAnsi="Arial" w:cs="Arial"/>
          <w:b/>
          <w:color w:val="9C8678"/>
          <w:lang w:val="en-US"/>
        </w:rPr>
        <w:t>Process solvents</w:t>
      </w:r>
      <w:r w:rsidR="00815DF6">
        <w:rPr>
          <w:rFonts w:ascii="Arial" w:hAnsi="Arial" w:cs="Arial"/>
          <w:b/>
          <w:color w:val="9C8678"/>
          <w:lang w:val="en-US"/>
        </w:rPr>
        <w:tab/>
      </w:r>
      <w:r w:rsidR="00815DF6" w:rsidRPr="00F91F88">
        <w:rPr>
          <w:rFonts w:ascii="Arial" w:hAnsi="Arial" w:cs="Arial"/>
        </w:rPr>
        <w:fldChar w:fldCharType="begin">
          <w:ffData>
            <w:name w:val=""/>
            <w:enabled/>
            <w:calcOnExit w:val="0"/>
            <w:checkBox>
              <w:sizeAuto/>
              <w:default w:val="0"/>
            </w:checkBox>
          </w:ffData>
        </w:fldChar>
      </w:r>
      <w:r w:rsidR="00815DF6"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00815DF6" w:rsidRPr="00F91F88">
        <w:rPr>
          <w:rFonts w:ascii="Arial" w:hAnsi="Arial" w:cs="Arial"/>
        </w:rPr>
        <w:fldChar w:fldCharType="end"/>
      </w:r>
      <w:r w:rsidR="00815DF6" w:rsidRPr="00F91F88">
        <w:rPr>
          <w:rFonts w:ascii="Arial" w:hAnsi="Arial" w:cs="Arial"/>
          <w:lang w:val="en-US"/>
        </w:rPr>
        <w:t xml:space="preserve"> </w:t>
      </w:r>
      <w:r w:rsidR="00815DF6">
        <w:rPr>
          <w:rFonts w:ascii="Arial" w:hAnsi="Arial" w:cs="Arial"/>
          <w:lang w:val="en-US"/>
        </w:rPr>
        <w:t>N/A</w:t>
      </w:r>
    </w:p>
    <w:p w14:paraId="5CBC29B3" w14:textId="77777777" w:rsidR="00472B8F" w:rsidRPr="00F91F88" w:rsidRDefault="00472B8F" w:rsidP="00472B8F">
      <w:pPr>
        <w:ind w:left="720"/>
        <w:rPr>
          <w:rFonts w:ascii="Arial" w:hAnsi="Arial" w:cs="Arial"/>
          <w:lang w:val="en-US"/>
        </w:rPr>
      </w:pPr>
    </w:p>
    <w:tbl>
      <w:tblPr>
        <w:tblW w:w="0" w:type="auto"/>
        <w:tblInd w:w="817" w:type="dxa"/>
        <w:tblLook w:val="04A0" w:firstRow="1" w:lastRow="0" w:firstColumn="1" w:lastColumn="0" w:noHBand="0" w:noVBand="1"/>
      </w:tblPr>
      <w:tblGrid>
        <w:gridCol w:w="6280"/>
        <w:gridCol w:w="2369"/>
      </w:tblGrid>
      <w:tr w:rsidR="00472B8F" w:rsidRPr="00F91F88" w14:paraId="76A477DC" w14:textId="77777777" w:rsidTr="00C4732B">
        <w:tc>
          <w:tcPr>
            <w:tcW w:w="6379" w:type="dxa"/>
            <w:shd w:val="clear" w:color="auto" w:fill="auto"/>
          </w:tcPr>
          <w:p w14:paraId="39988DF9" w14:textId="77777777" w:rsidR="00472B8F" w:rsidRPr="00F91F88" w:rsidRDefault="00472B8F" w:rsidP="00C4732B">
            <w:pPr>
              <w:numPr>
                <w:ilvl w:val="0"/>
                <w:numId w:val="5"/>
              </w:numPr>
              <w:suppressAutoHyphens w:val="0"/>
              <w:ind w:left="318" w:right="179"/>
              <w:rPr>
                <w:rFonts w:ascii="Arial" w:hAnsi="Arial" w:cs="Arial"/>
                <w:lang w:val="en-US"/>
              </w:rPr>
            </w:pPr>
            <w:r w:rsidRPr="00F91F88">
              <w:rPr>
                <w:rFonts w:ascii="Arial" w:hAnsi="Arial" w:cs="Arial"/>
                <w:lang w:val="en-US"/>
              </w:rPr>
              <w:t>Are solvent(s) used during the manufacturing step(s)?</w:t>
            </w:r>
          </w:p>
        </w:tc>
        <w:tc>
          <w:tcPr>
            <w:tcW w:w="2410" w:type="dxa"/>
            <w:shd w:val="clear" w:color="auto" w:fill="auto"/>
          </w:tcPr>
          <w:p w14:paraId="2C8B4A0C"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bl>
    <w:p w14:paraId="1E973A65" w14:textId="77777777" w:rsidR="00472B8F" w:rsidRPr="00F91F88" w:rsidRDefault="00472B8F" w:rsidP="00472B8F">
      <w:pPr>
        <w:rPr>
          <w:rFonts w:ascii="Arial" w:hAnsi="Arial" w:cs="Arial"/>
          <w:lang w:val="en-US"/>
        </w:rPr>
      </w:pPr>
    </w:p>
    <w:p w14:paraId="2AA7F7C1" w14:textId="77777777" w:rsidR="00472B8F" w:rsidRPr="00F91F88" w:rsidRDefault="00472B8F" w:rsidP="00472B8F">
      <w:pPr>
        <w:ind w:left="1134"/>
        <w:jc w:val="both"/>
        <w:rPr>
          <w:rFonts w:ascii="Arial" w:hAnsi="Arial" w:cs="Arial"/>
          <w:lang w:val="en-US"/>
        </w:rPr>
      </w:pPr>
      <w:r w:rsidRPr="00F91F88">
        <w:rPr>
          <w:rFonts w:ascii="Arial" w:hAnsi="Arial" w:cs="Arial"/>
          <w:i/>
          <w:iCs/>
          <w:lang w:val="en-US"/>
        </w:rPr>
        <w:t>If yes</w:t>
      </w:r>
      <w:r w:rsidRPr="00F91F88">
        <w:rPr>
          <w:rFonts w:ascii="Arial" w:hAnsi="Arial" w:cs="Arial"/>
          <w:lang w:val="en-US"/>
        </w:rPr>
        <w:t xml:space="preserve">, please specify the name of the solvent(s) and the ingredient(s) involved </w:t>
      </w:r>
      <w:r w:rsidRPr="00F91F88">
        <w:rPr>
          <w:rFonts w:ascii="Arial" w:hAnsi="Arial" w:cs="Arial"/>
          <w:bCs/>
          <w:shd w:val="clear" w:color="auto" w:fill="DBE1DD"/>
        </w:rPr>
        <w:fldChar w:fldCharType="begin">
          <w:ffData>
            <w:name w:val="Texte5"/>
            <w:enabled/>
            <w:calcOnExit w:val="0"/>
            <w:textInput/>
          </w:ffData>
        </w:fldChar>
      </w:r>
      <w:r w:rsidRPr="00F91F88">
        <w:rPr>
          <w:rFonts w:ascii="Arial" w:hAnsi="Arial" w:cs="Arial"/>
          <w:bCs/>
          <w:shd w:val="clear" w:color="auto" w:fill="DBE1DD"/>
          <w:lang w:val="en-US"/>
        </w:rPr>
        <w:instrText xml:space="preserve"> FORMTEXT </w:instrText>
      </w:r>
      <w:r w:rsidRPr="00F91F88">
        <w:rPr>
          <w:rFonts w:ascii="Arial" w:hAnsi="Arial" w:cs="Arial"/>
          <w:bCs/>
          <w:shd w:val="clear" w:color="auto" w:fill="DBE1DD"/>
        </w:rPr>
      </w:r>
      <w:r w:rsidRPr="00F91F88">
        <w:rPr>
          <w:rFonts w:ascii="Arial" w:hAnsi="Arial" w:cs="Arial"/>
          <w:bCs/>
          <w:shd w:val="clear" w:color="auto" w:fill="DBE1DD"/>
        </w:rPr>
        <w:fldChar w:fldCharType="separate"/>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shd w:val="clear" w:color="auto" w:fill="DBE1DD"/>
        </w:rPr>
        <w:fldChar w:fldCharType="end"/>
      </w:r>
    </w:p>
    <w:p w14:paraId="08D87066" w14:textId="77777777" w:rsidR="00472B8F" w:rsidRPr="00F91F88" w:rsidRDefault="00472B8F" w:rsidP="00472B8F">
      <w:pPr>
        <w:rPr>
          <w:rFonts w:ascii="Arial" w:hAnsi="Arial" w:cs="Arial"/>
          <w:lang w:val="en-US"/>
        </w:rPr>
      </w:pPr>
    </w:p>
    <w:p w14:paraId="725C9EE4" w14:textId="77777777" w:rsidR="00472B8F" w:rsidRPr="00F91F88" w:rsidRDefault="00472B8F" w:rsidP="00472B8F">
      <w:pPr>
        <w:rPr>
          <w:rFonts w:ascii="Arial" w:hAnsi="Arial" w:cs="Arial"/>
          <w:lang w:val="en-US"/>
        </w:rPr>
      </w:pPr>
    </w:p>
    <w:tbl>
      <w:tblPr>
        <w:tblW w:w="0" w:type="auto"/>
        <w:tblInd w:w="817" w:type="dxa"/>
        <w:tblLook w:val="04A0" w:firstRow="1" w:lastRow="0" w:firstColumn="1" w:lastColumn="0" w:noHBand="0" w:noVBand="1"/>
      </w:tblPr>
      <w:tblGrid>
        <w:gridCol w:w="6281"/>
        <w:gridCol w:w="2368"/>
      </w:tblGrid>
      <w:tr w:rsidR="00472B8F" w:rsidRPr="00F91F88" w14:paraId="349DD55B" w14:textId="77777777" w:rsidTr="00C4732B">
        <w:tc>
          <w:tcPr>
            <w:tcW w:w="6379" w:type="dxa"/>
            <w:shd w:val="clear" w:color="auto" w:fill="auto"/>
          </w:tcPr>
          <w:p w14:paraId="6648869D" w14:textId="77777777" w:rsidR="00472B8F" w:rsidRPr="00F91F88" w:rsidRDefault="00472B8F" w:rsidP="00C4732B">
            <w:pPr>
              <w:numPr>
                <w:ilvl w:val="0"/>
                <w:numId w:val="5"/>
              </w:numPr>
              <w:suppressAutoHyphens w:val="0"/>
              <w:ind w:left="318" w:right="179"/>
              <w:rPr>
                <w:rFonts w:ascii="Arial" w:hAnsi="Arial" w:cs="Arial"/>
                <w:lang w:val="en-US"/>
              </w:rPr>
            </w:pPr>
            <w:r w:rsidRPr="00F91F88">
              <w:rPr>
                <w:rFonts w:ascii="Arial" w:hAnsi="Arial" w:cs="Arial"/>
                <w:lang w:val="en-US"/>
              </w:rPr>
              <w:t>Are solvent(s) used during the purifying step(s)</w:t>
            </w:r>
            <w:r w:rsidRPr="00F91F88">
              <w:rPr>
                <w:rFonts w:ascii="Arial" w:hAnsi="Arial" w:cs="Arial"/>
                <w:lang w:val="en-US"/>
              </w:rPr>
              <w:br/>
              <w:t>(e.g., extraction, washing, crystallization)?</w:t>
            </w:r>
          </w:p>
        </w:tc>
        <w:tc>
          <w:tcPr>
            <w:tcW w:w="2410" w:type="dxa"/>
            <w:shd w:val="clear" w:color="auto" w:fill="auto"/>
          </w:tcPr>
          <w:p w14:paraId="0761238F"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bl>
    <w:p w14:paraId="260EC493" w14:textId="77777777" w:rsidR="00472B8F" w:rsidRPr="00F91F88" w:rsidRDefault="00472B8F" w:rsidP="00472B8F">
      <w:pPr>
        <w:rPr>
          <w:rFonts w:ascii="Arial" w:hAnsi="Arial" w:cs="Arial"/>
          <w:lang w:val="en-US"/>
        </w:rPr>
      </w:pPr>
    </w:p>
    <w:p w14:paraId="1F97FDF1" w14:textId="77777777" w:rsidR="00472B8F" w:rsidRPr="00F91F88" w:rsidRDefault="00472B8F" w:rsidP="00472B8F">
      <w:pPr>
        <w:ind w:left="1134"/>
        <w:jc w:val="both"/>
        <w:rPr>
          <w:rFonts w:ascii="Arial" w:hAnsi="Arial" w:cs="Arial"/>
          <w:lang w:val="en-US"/>
        </w:rPr>
      </w:pPr>
      <w:r w:rsidRPr="00F91F88">
        <w:rPr>
          <w:rFonts w:ascii="Arial" w:hAnsi="Arial" w:cs="Arial"/>
          <w:i/>
          <w:iCs/>
          <w:lang w:val="en-US"/>
        </w:rPr>
        <w:t>If yes</w:t>
      </w:r>
      <w:r w:rsidRPr="00F91F88">
        <w:rPr>
          <w:rFonts w:ascii="Arial" w:hAnsi="Arial" w:cs="Arial"/>
          <w:lang w:val="en-US"/>
        </w:rPr>
        <w:t xml:space="preserve">, please specify the name of the solvent(s) and the ingredient(s) involved </w:t>
      </w:r>
      <w:r w:rsidRPr="00F91F88">
        <w:rPr>
          <w:rFonts w:ascii="Arial" w:hAnsi="Arial" w:cs="Arial"/>
          <w:bCs/>
          <w:shd w:val="clear" w:color="auto" w:fill="DBE1DD"/>
        </w:rPr>
        <w:fldChar w:fldCharType="begin">
          <w:ffData>
            <w:name w:val="Texte5"/>
            <w:enabled/>
            <w:calcOnExit w:val="0"/>
            <w:textInput/>
          </w:ffData>
        </w:fldChar>
      </w:r>
      <w:r w:rsidRPr="00F91F88">
        <w:rPr>
          <w:rFonts w:ascii="Arial" w:hAnsi="Arial" w:cs="Arial"/>
          <w:bCs/>
          <w:shd w:val="clear" w:color="auto" w:fill="DBE1DD"/>
          <w:lang w:val="en-US"/>
        </w:rPr>
        <w:instrText xml:space="preserve"> FORMTEXT </w:instrText>
      </w:r>
      <w:r w:rsidRPr="00F91F88">
        <w:rPr>
          <w:rFonts w:ascii="Arial" w:hAnsi="Arial" w:cs="Arial"/>
          <w:bCs/>
          <w:shd w:val="clear" w:color="auto" w:fill="DBE1DD"/>
        </w:rPr>
      </w:r>
      <w:r w:rsidRPr="00F91F88">
        <w:rPr>
          <w:rFonts w:ascii="Arial" w:hAnsi="Arial" w:cs="Arial"/>
          <w:bCs/>
          <w:shd w:val="clear" w:color="auto" w:fill="DBE1DD"/>
        </w:rPr>
        <w:fldChar w:fldCharType="separate"/>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shd w:val="clear" w:color="auto" w:fill="DBE1DD"/>
        </w:rPr>
        <w:fldChar w:fldCharType="end"/>
      </w:r>
    </w:p>
    <w:p w14:paraId="24F5C56B" w14:textId="77777777" w:rsidR="00472B8F" w:rsidRPr="00F91F88" w:rsidRDefault="00472B8F" w:rsidP="00472B8F">
      <w:pPr>
        <w:rPr>
          <w:rFonts w:ascii="Arial" w:hAnsi="Arial" w:cs="Arial"/>
          <w:lang w:val="en-US"/>
        </w:rPr>
      </w:pPr>
    </w:p>
    <w:tbl>
      <w:tblPr>
        <w:tblW w:w="0" w:type="auto"/>
        <w:tblInd w:w="817" w:type="dxa"/>
        <w:tblLook w:val="04A0" w:firstRow="1" w:lastRow="0" w:firstColumn="1" w:lastColumn="0" w:noHBand="0" w:noVBand="1"/>
      </w:tblPr>
      <w:tblGrid>
        <w:gridCol w:w="6277"/>
        <w:gridCol w:w="2372"/>
      </w:tblGrid>
      <w:tr w:rsidR="00472B8F" w:rsidRPr="00F91F88" w14:paraId="3DF00B44" w14:textId="77777777" w:rsidTr="009D421D">
        <w:tc>
          <w:tcPr>
            <w:tcW w:w="6277" w:type="dxa"/>
            <w:shd w:val="clear" w:color="auto" w:fill="auto"/>
          </w:tcPr>
          <w:p w14:paraId="2563F48F" w14:textId="77777777" w:rsidR="00472B8F" w:rsidRPr="00F91F88" w:rsidRDefault="00472B8F" w:rsidP="00C4732B">
            <w:pPr>
              <w:numPr>
                <w:ilvl w:val="0"/>
                <w:numId w:val="5"/>
              </w:numPr>
              <w:suppressAutoHyphens w:val="0"/>
              <w:ind w:left="318" w:right="179"/>
              <w:jc w:val="both"/>
              <w:rPr>
                <w:rFonts w:ascii="Arial" w:hAnsi="Arial" w:cs="Arial"/>
                <w:lang w:val="en-US"/>
              </w:rPr>
            </w:pPr>
            <w:r w:rsidRPr="00F91F88">
              <w:rPr>
                <w:rFonts w:ascii="Arial" w:hAnsi="Arial" w:cs="Arial"/>
                <w:lang w:val="en-US"/>
              </w:rPr>
              <w:t>Are the solvents recovered and removed from the final product?</w:t>
            </w:r>
          </w:p>
        </w:tc>
        <w:tc>
          <w:tcPr>
            <w:tcW w:w="2372" w:type="dxa"/>
            <w:shd w:val="clear" w:color="auto" w:fill="auto"/>
          </w:tcPr>
          <w:p w14:paraId="06A9DF81"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bl>
    <w:p w14:paraId="3CECFA68" w14:textId="77777777" w:rsidR="00472B8F" w:rsidRPr="00F91F88" w:rsidRDefault="00472B8F" w:rsidP="00472B8F">
      <w:pPr>
        <w:rPr>
          <w:rFonts w:ascii="Arial" w:hAnsi="Arial" w:cs="Arial"/>
          <w:lang w:val="en-US"/>
        </w:rPr>
      </w:pPr>
    </w:p>
    <w:p w14:paraId="6A4F454A" w14:textId="77777777" w:rsidR="00472B8F" w:rsidRPr="00F91F88" w:rsidRDefault="00472B8F" w:rsidP="00472B8F">
      <w:pPr>
        <w:ind w:left="1134"/>
        <w:jc w:val="both"/>
        <w:rPr>
          <w:rFonts w:ascii="Arial" w:hAnsi="Arial" w:cs="Arial"/>
          <w:lang w:val="en-US"/>
        </w:rPr>
      </w:pPr>
      <w:r w:rsidRPr="00F91F88">
        <w:rPr>
          <w:rFonts w:ascii="Arial" w:hAnsi="Arial" w:cs="Arial"/>
          <w:i/>
          <w:iCs/>
          <w:lang w:val="en-US"/>
        </w:rPr>
        <w:t>If yes</w:t>
      </w:r>
      <w:r w:rsidRPr="00F91F88">
        <w:rPr>
          <w:rFonts w:ascii="Arial" w:hAnsi="Arial" w:cs="Arial"/>
          <w:lang w:val="en-US"/>
        </w:rPr>
        <w:t xml:space="preserve"> and in case of petrochemical solvent(s) used, please provide the certificate of analysis showing that no solvent is detectable.</w:t>
      </w:r>
    </w:p>
    <w:p w14:paraId="7E221C18" w14:textId="77777777" w:rsidR="00472B8F" w:rsidRPr="00F91F88" w:rsidRDefault="00472B8F" w:rsidP="00472B8F">
      <w:pPr>
        <w:rPr>
          <w:rFonts w:ascii="Arial" w:hAnsi="Arial" w:cs="Arial"/>
          <w:lang w:val="en-US"/>
        </w:rPr>
      </w:pPr>
    </w:p>
    <w:p w14:paraId="7D9CBA5A" w14:textId="77777777" w:rsidR="00472B8F" w:rsidRPr="00F91F88" w:rsidRDefault="00472B8F" w:rsidP="00472B8F">
      <w:pPr>
        <w:ind w:firstLine="6"/>
        <w:rPr>
          <w:rFonts w:ascii="Arial" w:hAnsi="Arial" w:cs="Arial"/>
          <w:lang w:val="en-US"/>
        </w:rPr>
      </w:pPr>
    </w:p>
    <w:p w14:paraId="00A615CC" w14:textId="418FE09F" w:rsidR="00472B8F" w:rsidRPr="00F91F88" w:rsidRDefault="00472B8F" w:rsidP="00472B8F">
      <w:pPr>
        <w:numPr>
          <w:ilvl w:val="0"/>
          <w:numId w:val="6"/>
        </w:numPr>
        <w:suppressAutoHyphens w:val="0"/>
        <w:rPr>
          <w:rFonts w:ascii="Arial" w:hAnsi="Arial" w:cs="Arial"/>
          <w:b/>
          <w:color w:val="9C8678"/>
          <w:lang w:val="en-US"/>
        </w:rPr>
      </w:pPr>
      <w:r w:rsidRPr="00F91F88">
        <w:rPr>
          <w:rFonts w:ascii="Arial" w:hAnsi="Arial" w:cs="Arial"/>
          <w:b/>
          <w:color w:val="9C8678"/>
          <w:lang w:val="en-US"/>
        </w:rPr>
        <w:t>Manufacturing auxiliaries</w:t>
      </w:r>
      <w:r w:rsidR="00815DF6">
        <w:rPr>
          <w:rFonts w:ascii="Arial" w:hAnsi="Arial" w:cs="Arial"/>
          <w:b/>
          <w:color w:val="9C8678"/>
          <w:lang w:val="en-US"/>
        </w:rPr>
        <w:tab/>
      </w:r>
      <w:r w:rsidR="00815DF6" w:rsidRPr="00F91F88">
        <w:rPr>
          <w:rFonts w:ascii="Arial" w:hAnsi="Arial" w:cs="Arial"/>
        </w:rPr>
        <w:fldChar w:fldCharType="begin">
          <w:ffData>
            <w:name w:val=""/>
            <w:enabled/>
            <w:calcOnExit w:val="0"/>
            <w:checkBox>
              <w:sizeAuto/>
              <w:default w:val="0"/>
            </w:checkBox>
          </w:ffData>
        </w:fldChar>
      </w:r>
      <w:r w:rsidR="00815DF6"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00815DF6" w:rsidRPr="00F91F88">
        <w:rPr>
          <w:rFonts w:ascii="Arial" w:hAnsi="Arial" w:cs="Arial"/>
        </w:rPr>
        <w:fldChar w:fldCharType="end"/>
      </w:r>
      <w:r w:rsidR="00815DF6" w:rsidRPr="00F91F88">
        <w:rPr>
          <w:rFonts w:ascii="Arial" w:hAnsi="Arial" w:cs="Arial"/>
          <w:lang w:val="en-US"/>
        </w:rPr>
        <w:t xml:space="preserve"> </w:t>
      </w:r>
      <w:r w:rsidR="00815DF6">
        <w:rPr>
          <w:rFonts w:ascii="Arial" w:hAnsi="Arial" w:cs="Arial"/>
          <w:lang w:val="en-US"/>
        </w:rPr>
        <w:t>N/A</w:t>
      </w:r>
    </w:p>
    <w:p w14:paraId="7E9ED366" w14:textId="77777777" w:rsidR="00472B8F" w:rsidRPr="00F91F88" w:rsidRDefault="00472B8F" w:rsidP="00472B8F">
      <w:pPr>
        <w:ind w:firstLine="708"/>
        <w:rPr>
          <w:rFonts w:ascii="Arial" w:hAnsi="Arial" w:cs="Arial"/>
          <w:bCs/>
          <w:u w:val="single"/>
          <w:lang w:val="en-US"/>
        </w:rPr>
      </w:pPr>
    </w:p>
    <w:tbl>
      <w:tblPr>
        <w:tblW w:w="0" w:type="auto"/>
        <w:tblInd w:w="817" w:type="dxa"/>
        <w:tblLook w:val="04A0" w:firstRow="1" w:lastRow="0" w:firstColumn="1" w:lastColumn="0" w:noHBand="0" w:noVBand="1"/>
      </w:tblPr>
      <w:tblGrid>
        <w:gridCol w:w="6280"/>
        <w:gridCol w:w="2369"/>
      </w:tblGrid>
      <w:tr w:rsidR="00472B8F" w:rsidRPr="00F91F88" w14:paraId="3E7964B5" w14:textId="77777777" w:rsidTr="00C4732B">
        <w:tc>
          <w:tcPr>
            <w:tcW w:w="6379" w:type="dxa"/>
            <w:shd w:val="clear" w:color="auto" w:fill="auto"/>
          </w:tcPr>
          <w:p w14:paraId="2E20FB46" w14:textId="77777777" w:rsidR="00472B8F" w:rsidRPr="00F91F88" w:rsidRDefault="00472B8F" w:rsidP="00C4732B">
            <w:pPr>
              <w:numPr>
                <w:ilvl w:val="0"/>
                <w:numId w:val="5"/>
              </w:numPr>
              <w:suppressAutoHyphens w:val="0"/>
              <w:ind w:left="318" w:right="179"/>
              <w:jc w:val="both"/>
              <w:rPr>
                <w:rFonts w:ascii="Arial" w:hAnsi="Arial" w:cs="Arial"/>
                <w:lang w:val="en-US"/>
              </w:rPr>
            </w:pPr>
            <w:r w:rsidRPr="00F91F88">
              <w:rPr>
                <w:rFonts w:ascii="Arial" w:hAnsi="Arial" w:cs="Arial"/>
                <w:lang w:val="en-US"/>
              </w:rPr>
              <w:t>Are manufacturing auxiliaries (e.g., catalyst, activating agents) used during the synthesis of the ingredient(s) listed previously?</w:t>
            </w:r>
          </w:p>
        </w:tc>
        <w:tc>
          <w:tcPr>
            <w:tcW w:w="2410" w:type="dxa"/>
            <w:shd w:val="clear" w:color="auto" w:fill="auto"/>
          </w:tcPr>
          <w:p w14:paraId="42547E2D"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bl>
    <w:p w14:paraId="52193DDB" w14:textId="77777777" w:rsidR="00472B8F" w:rsidRPr="00F91F88" w:rsidRDefault="00472B8F" w:rsidP="00472B8F">
      <w:pPr>
        <w:suppressAutoHyphens w:val="0"/>
        <w:ind w:left="1134"/>
        <w:rPr>
          <w:rFonts w:ascii="Arial" w:hAnsi="Arial" w:cs="Arial"/>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472B8F" w:rsidRPr="00F91F88" w14:paraId="60A0D42D" w14:textId="77777777" w:rsidTr="00C4732B">
        <w:tc>
          <w:tcPr>
            <w:tcW w:w="8647" w:type="dxa"/>
            <w:tcBorders>
              <w:top w:val="nil"/>
              <w:left w:val="nil"/>
              <w:bottom w:val="nil"/>
              <w:right w:val="nil"/>
            </w:tcBorders>
            <w:shd w:val="clear" w:color="auto" w:fill="auto"/>
          </w:tcPr>
          <w:p w14:paraId="2D66ED0D" w14:textId="77777777" w:rsidR="00472B8F" w:rsidRPr="00F91F88" w:rsidRDefault="00472B8F" w:rsidP="00C4732B">
            <w:pPr>
              <w:ind w:left="319"/>
              <w:rPr>
                <w:rFonts w:ascii="Arial" w:hAnsi="Arial" w:cs="Arial"/>
                <w:lang w:val="en-US"/>
              </w:rPr>
            </w:pPr>
            <w:r w:rsidRPr="00F91F88">
              <w:rPr>
                <w:rFonts w:ascii="Arial" w:hAnsi="Arial" w:cs="Arial"/>
                <w:i/>
                <w:iCs/>
                <w:lang w:val="en-US"/>
              </w:rPr>
              <w:t>If yes</w:t>
            </w:r>
            <w:r w:rsidRPr="00F91F88">
              <w:rPr>
                <w:rFonts w:ascii="Arial" w:hAnsi="Arial" w:cs="Arial"/>
                <w:lang w:val="en-US"/>
              </w:rPr>
              <w:t xml:space="preserve">, please specify which one(s) and the ingredient involved </w:t>
            </w:r>
            <w:r w:rsidRPr="00F91F88">
              <w:rPr>
                <w:rFonts w:ascii="Arial" w:hAnsi="Arial" w:cs="Arial"/>
                <w:bCs/>
                <w:shd w:val="clear" w:color="auto" w:fill="DBE1DD"/>
              </w:rPr>
              <w:fldChar w:fldCharType="begin">
                <w:ffData>
                  <w:name w:val="Texte5"/>
                  <w:enabled/>
                  <w:calcOnExit w:val="0"/>
                  <w:textInput/>
                </w:ffData>
              </w:fldChar>
            </w:r>
            <w:r w:rsidRPr="00F91F88">
              <w:rPr>
                <w:rFonts w:ascii="Arial" w:hAnsi="Arial" w:cs="Arial"/>
                <w:bCs/>
                <w:shd w:val="clear" w:color="auto" w:fill="DBE1DD"/>
                <w:lang w:val="en-US"/>
              </w:rPr>
              <w:instrText xml:space="preserve"> FORMTEXT </w:instrText>
            </w:r>
            <w:r w:rsidRPr="00F91F88">
              <w:rPr>
                <w:rFonts w:ascii="Arial" w:hAnsi="Arial" w:cs="Arial"/>
                <w:bCs/>
                <w:shd w:val="clear" w:color="auto" w:fill="DBE1DD"/>
              </w:rPr>
            </w:r>
            <w:r w:rsidRPr="00F91F88">
              <w:rPr>
                <w:rFonts w:ascii="Arial" w:hAnsi="Arial" w:cs="Arial"/>
                <w:bCs/>
                <w:shd w:val="clear" w:color="auto" w:fill="DBE1DD"/>
              </w:rPr>
              <w:fldChar w:fldCharType="separate"/>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shd w:val="clear" w:color="auto" w:fill="DBE1DD"/>
              </w:rPr>
              <w:fldChar w:fldCharType="end"/>
            </w:r>
          </w:p>
        </w:tc>
      </w:tr>
    </w:tbl>
    <w:p w14:paraId="14F8B4FE" w14:textId="77777777" w:rsidR="00472B8F" w:rsidRPr="00F91F88" w:rsidRDefault="00472B8F" w:rsidP="00472B8F">
      <w:pPr>
        <w:suppressAutoHyphens w:val="0"/>
        <w:rPr>
          <w:rFonts w:ascii="Arial" w:hAnsi="Arial" w:cs="Arial"/>
          <w:lang w:val="en-US"/>
        </w:rPr>
      </w:pPr>
    </w:p>
    <w:p w14:paraId="2444244E" w14:textId="77777777" w:rsidR="00472B8F" w:rsidRPr="00F91F88" w:rsidRDefault="00472B8F" w:rsidP="00472B8F">
      <w:pPr>
        <w:rPr>
          <w:rFonts w:ascii="Arial" w:hAnsi="Arial" w:cs="Arial"/>
          <w:bCs/>
          <w:lang w:val="en-US"/>
        </w:rPr>
      </w:pPr>
    </w:p>
    <w:tbl>
      <w:tblPr>
        <w:tblW w:w="0" w:type="auto"/>
        <w:tblInd w:w="817" w:type="dxa"/>
        <w:tblLook w:val="04A0" w:firstRow="1" w:lastRow="0" w:firstColumn="1" w:lastColumn="0" w:noHBand="0" w:noVBand="1"/>
      </w:tblPr>
      <w:tblGrid>
        <w:gridCol w:w="6280"/>
        <w:gridCol w:w="2369"/>
      </w:tblGrid>
      <w:tr w:rsidR="00472B8F" w:rsidRPr="00F91F88" w14:paraId="4F104F79" w14:textId="77777777" w:rsidTr="00C4732B">
        <w:tc>
          <w:tcPr>
            <w:tcW w:w="6379" w:type="dxa"/>
            <w:shd w:val="clear" w:color="auto" w:fill="auto"/>
          </w:tcPr>
          <w:p w14:paraId="6531885E" w14:textId="77777777" w:rsidR="00472B8F" w:rsidRPr="00F91F88" w:rsidRDefault="00472B8F" w:rsidP="00C4732B">
            <w:pPr>
              <w:numPr>
                <w:ilvl w:val="0"/>
                <w:numId w:val="5"/>
              </w:numPr>
              <w:suppressAutoHyphens w:val="0"/>
              <w:ind w:left="318" w:right="179"/>
              <w:rPr>
                <w:rFonts w:ascii="Arial" w:hAnsi="Arial" w:cs="Arial"/>
                <w:lang w:val="en-US"/>
              </w:rPr>
            </w:pPr>
            <w:r w:rsidRPr="00F91F88">
              <w:rPr>
                <w:rFonts w:ascii="Arial" w:hAnsi="Arial" w:cs="Arial"/>
                <w:lang w:val="en-US"/>
              </w:rPr>
              <w:t>Are the manufacturing auxiliaries removed?</w:t>
            </w:r>
          </w:p>
          <w:p w14:paraId="38497BA7" w14:textId="77777777" w:rsidR="00472B8F" w:rsidRPr="00F91F88" w:rsidRDefault="00472B8F" w:rsidP="00C4732B">
            <w:pPr>
              <w:suppressAutoHyphens w:val="0"/>
              <w:rPr>
                <w:rFonts w:ascii="Arial" w:hAnsi="Arial" w:cs="Arial"/>
                <w:lang w:val="en-US"/>
              </w:rPr>
            </w:pPr>
          </w:p>
        </w:tc>
        <w:tc>
          <w:tcPr>
            <w:tcW w:w="2410" w:type="dxa"/>
            <w:shd w:val="clear" w:color="auto" w:fill="auto"/>
          </w:tcPr>
          <w:p w14:paraId="76199905"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r w:rsidR="00472B8F" w:rsidRPr="00F91F88" w14:paraId="6D410795" w14:textId="77777777" w:rsidTr="00C47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9" w:type="dxa"/>
            <w:tcBorders>
              <w:top w:val="nil"/>
              <w:left w:val="nil"/>
              <w:bottom w:val="nil"/>
              <w:right w:val="nil"/>
            </w:tcBorders>
            <w:shd w:val="clear" w:color="auto" w:fill="auto"/>
          </w:tcPr>
          <w:p w14:paraId="3FC5BC22" w14:textId="77777777" w:rsidR="00472B8F" w:rsidRPr="00F91F88" w:rsidRDefault="00472B8F" w:rsidP="00C4732B">
            <w:pPr>
              <w:suppressAutoHyphens w:val="0"/>
              <w:ind w:left="319" w:right="174"/>
              <w:jc w:val="both"/>
              <w:rPr>
                <w:rFonts w:ascii="Arial" w:hAnsi="Arial" w:cs="Arial"/>
                <w:lang w:val="en-US"/>
              </w:rPr>
            </w:pPr>
            <w:r w:rsidRPr="00F91F88">
              <w:rPr>
                <w:rFonts w:ascii="Arial" w:hAnsi="Arial" w:cs="Arial"/>
                <w:i/>
                <w:iCs/>
                <w:lang w:val="en-US"/>
              </w:rPr>
              <w:t>If no</w:t>
            </w:r>
            <w:r w:rsidRPr="00F91F88">
              <w:rPr>
                <w:rFonts w:ascii="Arial" w:hAnsi="Arial" w:cs="Arial"/>
                <w:lang w:val="en-US"/>
              </w:rPr>
              <w:t>, are the manufacturing auxiliaries removed to technologically inevitable amounts using state of the art manufacturing processes and deactivated</w:t>
            </w:r>
          </w:p>
        </w:tc>
        <w:tc>
          <w:tcPr>
            <w:tcW w:w="2410" w:type="dxa"/>
            <w:tcBorders>
              <w:top w:val="nil"/>
              <w:left w:val="nil"/>
              <w:bottom w:val="nil"/>
              <w:right w:val="nil"/>
            </w:tcBorders>
            <w:shd w:val="clear" w:color="auto" w:fill="auto"/>
          </w:tcPr>
          <w:p w14:paraId="1FCF42C3"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bl>
    <w:p w14:paraId="72CCC9AD" w14:textId="77777777" w:rsidR="00472B8F" w:rsidRPr="00F91F88" w:rsidRDefault="00472B8F" w:rsidP="00472B8F">
      <w:pPr>
        <w:rPr>
          <w:rFonts w:ascii="Arial" w:hAnsi="Arial" w:cs="Arial"/>
          <w:lang w:val="en-US"/>
        </w:rPr>
      </w:pPr>
    </w:p>
    <w:p w14:paraId="3561D714" w14:textId="77777777" w:rsidR="00472B8F" w:rsidRPr="00F91F88" w:rsidRDefault="00472B8F" w:rsidP="00472B8F">
      <w:pPr>
        <w:rPr>
          <w:rFonts w:ascii="Arial" w:hAnsi="Arial" w:cs="Arial"/>
          <w:bCs/>
          <w:u w:val="single"/>
          <w:lang w:val="en-US"/>
        </w:rPr>
      </w:pPr>
    </w:p>
    <w:tbl>
      <w:tblPr>
        <w:tblW w:w="0" w:type="auto"/>
        <w:tblInd w:w="817" w:type="dxa"/>
        <w:tblLook w:val="04A0" w:firstRow="1" w:lastRow="0" w:firstColumn="1" w:lastColumn="0" w:noHBand="0" w:noVBand="1"/>
      </w:tblPr>
      <w:tblGrid>
        <w:gridCol w:w="6280"/>
        <w:gridCol w:w="2369"/>
      </w:tblGrid>
      <w:tr w:rsidR="00472B8F" w:rsidRPr="00F91F88" w14:paraId="4DDDBEC0" w14:textId="77777777" w:rsidTr="00C4732B">
        <w:tc>
          <w:tcPr>
            <w:tcW w:w="6379" w:type="dxa"/>
            <w:shd w:val="clear" w:color="auto" w:fill="auto"/>
          </w:tcPr>
          <w:p w14:paraId="0584DD08" w14:textId="77777777" w:rsidR="00472B8F" w:rsidRPr="00F91F88" w:rsidRDefault="00472B8F" w:rsidP="00C4732B">
            <w:pPr>
              <w:numPr>
                <w:ilvl w:val="0"/>
                <w:numId w:val="5"/>
              </w:numPr>
              <w:suppressAutoHyphens w:val="0"/>
              <w:ind w:left="318" w:right="179"/>
              <w:jc w:val="both"/>
              <w:rPr>
                <w:rFonts w:ascii="Arial" w:hAnsi="Arial" w:cs="Arial"/>
                <w:lang w:val="en-US"/>
              </w:rPr>
            </w:pPr>
            <w:r w:rsidRPr="00F91F88">
              <w:rPr>
                <w:rFonts w:ascii="Arial" w:hAnsi="Arial" w:cs="Arial"/>
                <w:lang w:val="en-US"/>
              </w:rPr>
              <w:t>Are the manufacturing auxiliaries detectable by analysis?</w:t>
            </w:r>
          </w:p>
        </w:tc>
        <w:tc>
          <w:tcPr>
            <w:tcW w:w="2410" w:type="dxa"/>
            <w:shd w:val="clear" w:color="auto" w:fill="auto"/>
          </w:tcPr>
          <w:p w14:paraId="55202950"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bl>
    <w:p w14:paraId="4EEB99AD" w14:textId="77777777" w:rsidR="00472B8F" w:rsidRPr="00F91F88" w:rsidRDefault="00472B8F" w:rsidP="00472B8F">
      <w:pPr>
        <w:suppressAutoHyphens w:val="0"/>
        <w:ind w:left="1134"/>
        <w:rPr>
          <w:rFonts w:ascii="Arial" w:hAnsi="Arial" w:cs="Arial"/>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472B8F" w:rsidRPr="00F91F88" w14:paraId="470746D1" w14:textId="77777777" w:rsidTr="00C4732B">
        <w:tc>
          <w:tcPr>
            <w:tcW w:w="8647" w:type="dxa"/>
            <w:tcBorders>
              <w:top w:val="nil"/>
              <w:left w:val="nil"/>
              <w:bottom w:val="nil"/>
              <w:right w:val="nil"/>
            </w:tcBorders>
            <w:shd w:val="clear" w:color="auto" w:fill="auto"/>
          </w:tcPr>
          <w:p w14:paraId="3F735817" w14:textId="77777777" w:rsidR="00472B8F" w:rsidRPr="00F91F88" w:rsidRDefault="00472B8F" w:rsidP="00C4732B">
            <w:pPr>
              <w:ind w:left="319"/>
              <w:rPr>
                <w:rFonts w:ascii="Arial" w:hAnsi="Arial" w:cs="Arial"/>
                <w:lang w:val="en-US"/>
              </w:rPr>
            </w:pPr>
            <w:r w:rsidRPr="00F91F88">
              <w:rPr>
                <w:rFonts w:ascii="Arial" w:hAnsi="Arial" w:cs="Arial"/>
                <w:i/>
                <w:iCs/>
                <w:lang w:val="en-US"/>
              </w:rPr>
              <w:t>If yes</w:t>
            </w:r>
            <w:r w:rsidRPr="00F91F88">
              <w:rPr>
                <w:rFonts w:ascii="Arial" w:hAnsi="Arial" w:cs="Arial"/>
                <w:lang w:val="en-US"/>
              </w:rPr>
              <w:t xml:space="preserve">, detail the component(s), the ingredient involved and the content(s) </w:t>
            </w:r>
            <w:r w:rsidRPr="00F91F88">
              <w:rPr>
                <w:rFonts w:ascii="Arial" w:hAnsi="Arial" w:cs="Arial"/>
                <w:bCs/>
                <w:shd w:val="clear" w:color="auto" w:fill="DBE1DD"/>
              </w:rPr>
              <w:fldChar w:fldCharType="begin">
                <w:ffData>
                  <w:name w:val="Texte5"/>
                  <w:enabled/>
                  <w:calcOnExit w:val="0"/>
                  <w:textInput/>
                </w:ffData>
              </w:fldChar>
            </w:r>
            <w:r w:rsidRPr="00F91F88">
              <w:rPr>
                <w:rFonts w:ascii="Arial" w:hAnsi="Arial" w:cs="Arial"/>
                <w:bCs/>
                <w:shd w:val="clear" w:color="auto" w:fill="DBE1DD"/>
                <w:lang w:val="en-US"/>
              </w:rPr>
              <w:instrText xml:space="preserve"> FORMTEXT </w:instrText>
            </w:r>
            <w:r w:rsidRPr="00F91F88">
              <w:rPr>
                <w:rFonts w:ascii="Arial" w:hAnsi="Arial" w:cs="Arial"/>
                <w:bCs/>
                <w:shd w:val="clear" w:color="auto" w:fill="DBE1DD"/>
              </w:rPr>
            </w:r>
            <w:r w:rsidRPr="00F91F88">
              <w:rPr>
                <w:rFonts w:ascii="Arial" w:hAnsi="Arial" w:cs="Arial"/>
                <w:bCs/>
                <w:shd w:val="clear" w:color="auto" w:fill="DBE1DD"/>
              </w:rPr>
              <w:fldChar w:fldCharType="separate"/>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shd w:val="clear" w:color="auto" w:fill="DBE1DD"/>
              </w:rPr>
              <w:fldChar w:fldCharType="end"/>
            </w:r>
          </w:p>
        </w:tc>
      </w:tr>
    </w:tbl>
    <w:p w14:paraId="7D349F4E" w14:textId="77777777" w:rsidR="00472B8F" w:rsidRPr="00F91F88" w:rsidRDefault="00472B8F" w:rsidP="00472B8F">
      <w:pPr>
        <w:suppressAutoHyphens w:val="0"/>
        <w:rPr>
          <w:rFonts w:ascii="Arial" w:hAnsi="Arial" w:cs="Arial"/>
          <w:lang w:val="en-US"/>
        </w:rPr>
      </w:pPr>
    </w:p>
    <w:p w14:paraId="66D07C4E" w14:textId="77777777" w:rsidR="00472B8F" w:rsidRPr="00F91F88" w:rsidRDefault="00472B8F" w:rsidP="00472B8F">
      <w:pPr>
        <w:rPr>
          <w:rFonts w:ascii="Arial" w:hAnsi="Arial" w:cs="Arial"/>
          <w:lang w:val="en-US"/>
        </w:rPr>
      </w:pPr>
    </w:p>
    <w:tbl>
      <w:tblPr>
        <w:tblW w:w="0" w:type="auto"/>
        <w:tblInd w:w="817" w:type="dxa"/>
        <w:tblLook w:val="04A0" w:firstRow="1" w:lastRow="0" w:firstColumn="1" w:lastColumn="0" w:noHBand="0" w:noVBand="1"/>
      </w:tblPr>
      <w:tblGrid>
        <w:gridCol w:w="6280"/>
        <w:gridCol w:w="2369"/>
      </w:tblGrid>
      <w:tr w:rsidR="00472B8F" w:rsidRPr="00F91F88" w14:paraId="6721F504" w14:textId="77777777" w:rsidTr="00C4732B">
        <w:tc>
          <w:tcPr>
            <w:tcW w:w="6379" w:type="dxa"/>
            <w:shd w:val="clear" w:color="auto" w:fill="auto"/>
          </w:tcPr>
          <w:p w14:paraId="673D97AC" w14:textId="77777777" w:rsidR="00472B8F" w:rsidRPr="00F91F88" w:rsidRDefault="00472B8F" w:rsidP="00C4732B">
            <w:pPr>
              <w:numPr>
                <w:ilvl w:val="0"/>
                <w:numId w:val="5"/>
              </w:numPr>
              <w:suppressAutoHyphens w:val="0"/>
              <w:ind w:left="318" w:right="179"/>
              <w:jc w:val="both"/>
              <w:rPr>
                <w:rFonts w:ascii="Arial" w:hAnsi="Arial" w:cs="Arial"/>
                <w:lang w:val="en-US"/>
              </w:rPr>
            </w:pPr>
            <w:r w:rsidRPr="00F91F88">
              <w:rPr>
                <w:rFonts w:ascii="Arial" w:hAnsi="Arial" w:cs="Arial"/>
                <w:lang w:val="en-US"/>
              </w:rPr>
              <w:t>Are there temporary modifications (e.g., protection of functional groups) during the manufacturing of your chemically processed ingredient?</w:t>
            </w:r>
          </w:p>
        </w:tc>
        <w:tc>
          <w:tcPr>
            <w:tcW w:w="2410" w:type="dxa"/>
            <w:shd w:val="clear" w:color="auto" w:fill="auto"/>
          </w:tcPr>
          <w:p w14:paraId="40F08B6F"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bl>
    <w:p w14:paraId="1CC19689" w14:textId="77777777" w:rsidR="00472B8F" w:rsidRPr="00F91F88" w:rsidRDefault="00472B8F" w:rsidP="00472B8F">
      <w:pPr>
        <w:ind w:left="1134"/>
        <w:rPr>
          <w:rFonts w:ascii="Arial" w:hAnsi="Arial" w:cs="Arial"/>
          <w:lang w:val="en-US"/>
        </w:rPr>
      </w:pPr>
    </w:p>
    <w:p w14:paraId="49B8D7D1" w14:textId="77777777" w:rsidR="00472B8F" w:rsidRPr="00F91F88" w:rsidRDefault="00472B8F" w:rsidP="00472B8F">
      <w:pPr>
        <w:ind w:left="1134"/>
        <w:rPr>
          <w:rFonts w:ascii="Arial" w:hAnsi="Arial" w:cs="Arial"/>
          <w:lang w:val="en-US"/>
        </w:rPr>
      </w:pPr>
      <w:r w:rsidRPr="00F91F88">
        <w:rPr>
          <w:rFonts w:ascii="Arial" w:hAnsi="Arial" w:cs="Arial"/>
          <w:i/>
          <w:iCs/>
          <w:lang w:val="en-US"/>
        </w:rPr>
        <w:t>If yes</w:t>
      </w:r>
      <w:r w:rsidRPr="00F91F88">
        <w:rPr>
          <w:rFonts w:ascii="Arial" w:hAnsi="Arial" w:cs="Arial"/>
          <w:lang w:val="en-US"/>
        </w:rPr>
        <w:t xml:space="preserve">, please specify which temporary modification and the ingredient involved </w:t>
      </w:r>
      <w:r w:rsidRPr="00F91F88">
        <w:rPr>
          <w:rFonts w:ascii="Arial" w:hAnsi="Arial" w:cs="Arial"/>
          <w:bCs/>
          <w:shd w:val="clear" w:color="auto" w:fill="DBE1DD"/>
        </w:rPr>
        <w:fldChar w:fldCharType="begin">
          <w:ffData>
            <w:name w:val="Texte5"/>
            <w:enabled/>
            <w:calcOnExit w:val="0"/>
            <w:textInput/>
          </w:ffData>
        </w:fldChar>
      </w:r>
      <w:r w:rsidRPr="00F91F88">
        <w:rPr>
          <w:rFonts w:ascii="Arial" w:hAnsi="Arial" w:cs="Arial"/>
          <w:bCs/>
          <w:shd w:val="clear" w:color="auto" w:fill="DBE1DD"/>
          <w:lang w:val="en-US"/>
        </w:rPr>
        <w:instrText xml:space="preserve"> FORMTEXT </w:instrText>
      </w:r>
      <w:r w:rsidRPr="00F91F88">
        <w:rPr>
          <w:rFonts w:ascii="Arial" w:hAnsi="Arial" w:cs="Arial"/>
          <w:bCs/>
          <w:shd w:val="clear" w:color="auto" w:fill="DBE1DD"/>
        </w:rPr>
      </w:r>
      <w:r w:rsidRPr="00F91F88">
        <w:rPr>
          <w:rFonts w:ascii="Arial" w:hAnsi="Arial" w:cs="Arial"/>
          <w:bCs/>
          <w:shd w:val="clear" w:color="auto" w:fill="DBE1DD"/>
        </w:rPr>
        <w:fldChar w:fldCharType="separate"/>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shd w:val="clear" w:color="auto" w:fill="DBE1DD"/>
        </w:rPr>
        <w:fldChar w:fldCharType="end"/>
      </w:r>
    </w:p>
    <w:p w14:paraId="533C42CB" w14:textId="77777777" w:rsidR="00472B8F" w:rsidRPr="00F91F88" w:rsidRDefault="00472B8F" w:rsidP="00472B8F">
      <w:pPr>
        <w:rPr>
          <w:rFonts w:ascii="Arial" w:hAnsi="Arial" w:cs="Arial"/>
          <w:lang w:val="en-US"/>
        </w:rPr>
      </w:pPr>
    </w:p>
    <w:p w14:paraId="49DB45BB" w14:textId="77777777" w:rsidR="00472B8F" w:rsidRPr="00F91F88" w:rsidRDefault="00472B8F" w:rsidP="00472B8F">
      <w:pPr>
        <w:rPr>
          <w:rFonts w:ascii="Arial" w:hAnsi="Arial" w:cs="Arial"/>
          <w:lang w:val="en-US"/>
        </w:rPr>
      </w:pPr>
    </w:p>
    <w:p w14:paraId="7C0EE48E" w14:textId="77777777" w:rsidR="00472B8F" w:rsidRPr="00F91F88" w:rsidRDefault="00472B8F" w:rsidP="00472B8F">
      <w:pPr>
        <w:rPr>
          <w:rFonts w:ascii="Arial" w:hAnsi="Arial" w:cs="Arial"/>
          <w:lang w:val="en-US"/>
        </w:rPr>
      </w:pPr>
      <w:r w:rsidRPr="00F91F88">
        <w:rPr>
          <w:rFonts w:ascii="Arial" w:hAnsi="Arial" w:cs="Arial"/>
          <w:lang w:val="en-US"/>
        </w:rPr>
        <w:br w:type="page"/>
      </w:r>
    </w:p>
    <w:p w14:paraId="626322AE" w14:textId="77777777" w:rsidR="00472B8F" w:rsidRPr="00F91F88" w:rsidRDefault="00472B8F" w:rsidP="00472B8F">
      <w:pPr>
        <w:numPr>
          <w:ilvl w:val="0"/>
          <w:numId w:val="6"/>
        </w:numPr>
        <w:suppressAutoHyphens w:val="0"/>
        <w:rPr>
          <w:rFonts w:ascii="Arial" w:hAnsi="Arial" w:cs="Arial"/>
          <w:b/>
          <w:color w:val="9C8678"/>
          <w:lang w:val="en-US"/>
        </w:rPr>
      </w:pPr>
      <w:r w:rsidRPr="00F91F88">
        <w:rPr>
          <w:rFonts w:ascii="Arial" w:hAnsi="Arial" w:cs="Arial"/>
          <w:b/>
          <w:color w:val="9C8678"/>
          <w:lang w:val="en-US"/>
        </w:rPr>
        <w:lastRenderedPageBreak/>
        <w:t>Prohibited processes and components</w:t>
      </w:r>
    </w:p>
    <w:p w14:paraId="10365A3C" w14:textId="77777777" w:rsidR="00472B8F" w:rsidRPr="00F91F88" w:rsidRDefault="00472B8F" w:rsidP="00472B8F">
      <w:pPr>
        <w:suppressAutoHyphens w:val="0"/>
        <w:ind w:firstLine="708"/>
        <w:rPr>
          <w:rFonts w:ascii="Arial" w:hAnsi="Arial" w:cs="Arial"/>
          <w:b/>
          <w:u w:val="single"/>
          <w:lang w:val="en-US"/>
        </w:rPr>
      </w:pPr>
    </w:p>
    <w:p w14:paraId="10306E4A" w14:textId="77777777" w:rsidR="00472B8F" w:rsidRPr="00F91F88" w:rsidRDefault="00472B8F" w:rsidP="00472B8F">
      <w:pPr>
        <w:ind w:left="702"/>
        <w:jc w:val="both"/>
        <w:rPr>
          <w:rFonts w:ascii="Arial" w:hAnsi="Arial" w:cs="Arial"/>
          <w:lang w:val="en-US"/>
        </w:rPr>
      </w:pPr>
      <w:r w:rsidRPr="00F91F88">
        <w:rPr>
          <w:rFonts w:ascii="Arial" w:hAnsi="Arial" w:cs="Arial"/>
          <w:lang w:val="en-US"/>
        </w:rPr>
        <w:t xml:space="preserve">Indicate whether the following chemical processes are used during the manufacture of any ingredients, reactants in the commercial reference: </w:t>
      </w:r>
    </w:p>
    <w:p w14:paraId="2D03D318" w14:textId="77777777" w:rsidR="00472B8F" w:rsidRPr="00F91F88" w:rsidRDefault="00472B8F" w:rsidP="00472B8F">
      <w:pPr>
        <w:rPr>
          <w:rFonts w:ascii="Arial" w:hAnsi="Arial" w:cs="Arial"/>
          <w:lang w:val="en-US"/>
        </w:rPr>
      </w:pPr>
    </w:p>
    <w:tbl>
      <w:tblPr>
        <w:tblW w:w="0" w:type="auto"/>
        <w:tblInd w:w="817" w:type="dxa"/>
        <w:tblLook w:val="04A0" w:firstRow="1" w:lastRow="0" w:firstColumn="1" w:lastColumn="0" w:noHBand="0" w:noVBand="1"/>
      </w:tblPr>
      <w:tblGrid>
        <w:gridCol w:w="6285"/>
        <w:gridCol w:w="2364"/>
      </w:tblGrid>
      <w:tr w:rsidR="00472B8F" w:rsidRPr="00F91F88" w14:paraId="39E23017" w14:textId="77777777" w:rsidTr="00C4732B">
        <w:tc>
          <w:tcPr>
            <w:tcW w:w="6379" w:type="dxa"/>
            <w:shd w:val="clear" w:color="auto" w:fill="auto"/>
          </w:tcPr>
          <w:p w14:paraId="06C5FAC4" w14:textId="77777777" w:rsidR="00472B8F" w:rsidRPr="00F91F88" w:rsidRDefault="00472B8F" w:rsidP="00C4732B">
            <w:pPr>
              <w:numPr>
                <w:ilvl w:val="0"/>
                <w:numId w:val="5"/>
              </w:numPr>
              <w:suppressAutoHyphens w:val="0"/>
              <w:ind w:left="318" w:right="179"/>
              <w:jc w:val="both"/>
              <w:rPr>
                <w:rFonts w:ascii="Arial" w:hAnsi="Arial" w:cs="Arial"/>
                <w:lang w:val="en-US"/>
              </w:rPr>
            </w:pPr>
            <w:r w:rsidRPr="00F91F88">
              <w:rPr>
                <w:rFonts w:ascii="Arial" w:hAnsi="Arial" w:cs="Arial"/>
                <w:lang w:val="en-US"/>
              </w:rPr>
              <w:t xml:space="preserve">Use of </w:t>
            </w:r>
            <w:r w:rsidRPr="00F91F88">
              <w:rPr>
                <w:rFonts w:ascii="Arial" w:hAnsi="Arial" w:cs="Arial"/>
                <w:color w:val="000000"/>
                <w:lang w:val="en-US"/>
              </w:rPr>
              <w:t>ethylene</w:t>
            </w:r>
            <w:r w:rsidRPr="00F91F88">
              <w:rPr>
                <w:rFonts w:ascii="Arial" w:hAnsi="Arial" w:cs="Arial"/>
                <w:lang w:val="en-US"/>
              </w:rPr>
              <w:t xml:space="preserve"> oxide, propylene oxide or other alkylene oxides (for example, as part of ethoxylation and </w:t>
            </w:r>
            <w:proofErr w:type="spellStart"/>
            <w:r w:rsidRPr="00F91F88">
              <w:rPr>
                <w:rFonts w:ascii="Arial" w:hAnsi="Arial" w:cs="Arial"/>
                <w:lang w:val="en-US"/>
              </w:rPr>
              <w:t>propoxylation</w:t>
            </w:r>
            <w:proofErr w:type="spellEnd"/>
            <w:r w:rsidRPr="00F91F88">
              <w:rPr>
                <w:rFonts w:ascii="Arial" w:hAnsi="Arial" w:cs="Arial"/>
                <w:lang w:val="en-US"/>
              </w:rPr>
              <w:t>)</w:t>
            </w:r>
          </w:p>
        </w:tc>
        <w:tc>
          <w:tcPr>
            <w:tcW w:w="2410" w:type="dxa"/>
            <w:shd w:val="clear" w:color="auto" w:fill="auto"/>
          </w:tcPr>
          <w:p w14:paraId="7431E9C5"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r w:rsidR="00472B8F" w:rsidRPr="00F91F88" w14:paraId="6C180BA0" w14:textId="77777777" w:rsidTr="00C4732B">
        <w:tc>
          <w:tcPr>
            <w:tcW w:w="6379" w:type="dxa"/>
            <w:shd w:val="clear" w:color="auto" w:fill="auto"/>
          </w:tcPr>
          <w:p w14:paraId="355BB035" w14:textId="77777777" w:rsidR="00472B8F" w:rsidRPr="00F91F88" w:rsidRDefault="00472B8F" w:rsidP="00C4732B">
            <w:pPr>
              <w:numPr>
                <w:ilvl w:val="0"/>
                <w:numId w:val="5"/>
              </w:numPr>
              <w:suppressAutoHyphens w:val="0"/>
              <w:ind w:left="318" w:right="179"/>
              <w:jc w:val="both"/>
              <w:rPr>
                <w:rFonts w:ascii="Arial" w:hAnsi="Arial" w:cs="Arial"/>
                <w:color w:val="000000"/>
                <w:lang w:val="en-US"/>
              </w:rPr>
            </w:pPr>
            <w:r w:rsidRPr="00F91F88">
              <w:rPr>
                <w:rFonts w:ascii="Arial" w:hAnsi="Arial" w:cs="Arial"/>
                <w:color w:val="000000"/>
                <w:lang w:val="en-US"/>
              </w:rPr>
              <w:t>IONISING RADIATION</w:t>
            </w:r>
          </w:p>
        </w:tc>
        <w:tc>
          <w:tcPr>
            <w:tcW w:w="2410" w:type="dxa"/>
            <w:shd w:val="clear" w:color="auto" w:fill="auto"/>
          </w:tcPr>
          <w:p w14:paraId="1983B088" w14:textId="77777777" w:rsidR="00472B8F" w:rsidRPr="00F91F88" w:rsidRDefault="00472B8F" w:rsidP="00C4732B">
            <w:pPr>
              <w:suppressAutoHyphens w:val="0"/>
              <w:rPr>
                <w:rFonts w:ascii="Arial" w:hAnsi="Arial" w:cs="Arial"/>
              </w:rPr>
            </w:pPr>
            <w:r w:rsidRPr="00F91F88">
              <w:rPr>
                <w:rFonts w:ascii="Arial" w:hAnsi="Arial" w:cs="Arial"/>
              </w:rPr>
              <w:fldChar w:fldCharType="begin">
                <w:ffData>
                  <w:name w:val="CaseACocher5"/>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CaseACocher5"/>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r w:rsidR="00472B8F" w:rsidRPr="00F91F88" w14:paraId="7D901656" w14:textId="77777777" w:rsidTr="00C4732B">
        <w:tc>
          <w:tcPr>
            <w:tcW w:w="6379" w:type="dxa"/>
            <w:shd w:val="clear" w:color="auto" w:fill="auto"/>
          </w:tcPr>
          <w:p w14:paraId="7182D822" w14:textId="77777777" w:rsidR="00472B8F" w:rsidRPr="00F91F88" w:rsidRDefault="00472B8F" w:rsidP="00C4732B">
            <w:pPr>
              <w:numPr>
                <w:ilvl w:val="0"/>
                <w:numId w:val="5"/>
              </w:numPr>
              <w:suppressAutoHyphens w:val="0"/>
              <w:ind w:left="318" w:right="179"/>
              <w:jc w:val="both"/>
              <w:rPr>
                <w:rFonts w:ascii="Arial" w:hAnsi="Arial" w:cs="Arial"/>
                <w:color w:val="000000"/>
                <w:lang w:val="en-US"/>
              </w:rPr>
            </w:pPr>
            <w:r w:rsidRPr="00F91F88">
              <w:rPr>
                <w:rFonts w:ascii="Arial" w:hAnsi="Arial" w:cs="Arial"/>
                <w:color w:val="000000"/>
                <w:lang w:val="en-US"/>
              </w:rPr>
              <w:t>HALOGENATION (as main reaction)</w:t>
            </w:r>
          </w:p>
        </w:tc>
        <w:tc>
          <w:tcPr>
            <w:tcW w:w="2410" w:type="dxa"/>
            <w:shd w:val="clear" w:color="auto" w:fill="auto"/>
          </w:tcPr>
          <w:p w14:paraId="43AA767B" w14:textId="77777777" w:rsidR="00472B8F" w:rsidRPr="00F91F88" w:rsidRDefault="00472B8F" w:rsidP="00C4732B">
            <w:pPr>
              <w:suppressAutoHyphens w:val="0"/>
              <w:rPr>
                <w:rFonts w:ascii="Arial" w:hAnsi="Arial" w:cs="Arial"/>
              </w:rPr>
            </w:pPr>
            <w:r w:rsidRPr="00F91F88">
              <w:rPr>
                <w:rFonts w:ascii="Arial" w:hAnsi="Arial" w:cs="Arial"/>
              </w:rPr>
              <w:fldChar w:fldCharType="begin">
                <w:ffData>
                  <w:name w:val="CaseACocher5"/>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CaseACocher5"/>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r w:rsidR="00472B8F" w:rsidRPr="00F91F88" w14:paraId="282AC02A" w14:textId="77777777" w:rsidTr="00C4732B">
        <w:tc>
          <w:tcPr>
            <w:tcW w:w="6379" w:type="dxa"/>
            <w:shd w:val="clear" w:color="auto" w:fill="auto"/>
          </w:tcPr>
          <w:p w14:paraId="1BB5D04A" w14:textId="77777777" w:rsidR="00472B8F" w:rsidRPr="00F91F88" w:rsidRDefault="00472B8F" w:rsidP="00C4732B">
            <w:pPr>
              <w:numPr>
                <w:ilvl w:val="0"/>
                <w:numId w:val="5"/>
              </w:numPr>
              <w:suppressAutoHyphens w:val="0"/>
              <w:ind w:left="318" w:right="179"/>
              <w:jc w:val="both"/>
              <w:rPr>
                <w:rFonts w:ascii="Arial" w:hAnsi="Arial" w:cs="Arial"/>
                <w:color w:val="000000"/>
                <w:lang w:val="en-US"/>
              </w:rPr>
            </w:pPr>
            <w:r w:rsidRPr="00F91F88">
              <w:rPr>
                <w:rFonts w:ascii="Arial" w:hAnsi="Arial" w:cs="Arial"/>
                <w:color w:val="000000"/>
                <w:lang w:val="en-US"/>
              </w:rPr>
              <w:t>TREATMENTS WITH ETHYLENE OXIDE</w:t>
            </w:r>
          </w:p>
        </w:tc>
        <w:tc>
          <w:tcPr>
            <w:tcW w:w="2410" w:type="dxa"/>
            <w:shd w:val="clear" w:color="auto" w:fill="auto"/>
          </w:tcPr>
          <w:p w14:paraId="290461DA" w14:textId="77777777" w:rsidR="00472B8F" w:rsidRPr="00F91F88" w:rsidRDefault="00472B8F" w:rsidP="00C4732B">
            <w:pPr>
              <w:suppressAutoHyphens w:val="0"/>
              <w:rPr>
                <w:rFonts w:ascii="Arial" w:hAnsi="Arial" w:cs="Arial"/>
              </w:rPr>
            </w:pPr>
            <w:r w:rsidRPr="00F91F88">
              <w:rPr>
                <w:rFonts w:ascii="Arial" w:hAnsi="Arial" w:cs="Arial"/>
              </w:rPr>
              <w:fldChar w:fldCharType="begin">
                <w:ffData>
                  <w:name w:val="CaseACocher5"/>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CaseACocher5"/>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r w:rsidR="00472B8F" w:rsidRPr="00F91F88" w14:paraId="0D9138B6" w14:textId="77777777" w:rsidTr="00C4732B">
        <w:tc>
          <w:tcPr>
            <w:tcW w:w="6379" w:type="dxa"/>
            <w:shd w:val="clear" w:color="auto" w:fill="auto"/>
          </w:tcPr>
          <w:p w14:paraId="0B1AC82E" w14:textId="77777777" w:rsidR="00472B8F" w:rsidRPr="00F91F88" w:rsidRDefault="00472B8F" w:rsidP="00C4732B">
            <w:pPr>
              <w:numPr>
                <w:ilvl w:val="0"/>
                <w:numId w:val="5"/>
              </w:numPr>
              <w:suppressAutoHyphens w:val="0"/>
              <w:ind w:left="318" w:right="179"/>
              <w:jc w:val="both"/>
              <w:rPr>
                <w:rFonts w:ascii="Arial" w:hAnsi="Arial" w:cs="Arial"/>
                <w:color w:val="000000"/>
                <w:lang w:val="en-US"/>
              </w:rPr>
            </w:pPr>
            <w:r w:rsidRPr="00F91F88">
              <w:rPr>
                <w:rFonts w:ascii="Arial" w:hAnsi="Arial" w:cs="Arial"/>
                <w:color w:val="000000"/>
                <w:lang w:val="en-US"/>
              </w:rPr>
              <w:t>TREATMENTS USING MERCURY</w:t>
            </w:r>
          </w:p>
        </w:tc>
        <w:tc>
          <w:tcPr>
            <w:tcW w:w="2410" w:type="dxa"/>
            <w:shd w:val="clear" w:color="auto" w:fill="auto"/>
          </w:tcPr>
          <w:p w14:paraId="1D7E33AD" w14:textId="77777777" w:rsidR="00472B8F" w:rsidRPr="00F91F88" w:rsidRDefault="00472B8F" w:rsidP="00C4732B">
            <w:pPr>
              <w:suppressAutoHyphens w:val="0"/>
              <w:rPr>
                <w:rFonts w:ascii="Arial" w:hAnsi="Arial" w:cs="Arial"/>
              </w:rPr>
            </w:pPr>
            <w:r w:rsidRPr="00F91F88">
              <w:rPr>
                <w:rFonts w:ascii="Arial" w:hAnsi="Arial" w:cs="Arial"/>
              </w:rPr>
              <w:fldChar w:fldCharType="begin">
                <w:ffData>
                  <w:name w:val="CaseACocher5"/>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CaseACocher5"/>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r w:rsidR="00472B8F" w:rsidRPr="00F91F88" w14:paraId="4B4D8743" w14:textId="77777777" w:rsidTr="00C4732B">
        <w:tc>
          <w:tcPr>
            <w:tcW w:w="6379" w:type="dxa"/>
            <w:shd w:val="clear" w:color="auto" w:fill="auto"/>
          </w:tcPr>
          <w:p w14:paraId="17394ED3" w14:textId="77777777" w:rsidR="00472B8F" w:rsidRPr="00F91F88" w:rsidRDefault="00472B8F" w:rsidP="00C4732B">
            <w:pPr>
              <w:numPr>
                <w:ilvl w:val="0"/>
                <w:numId w:val="5"/>
              </w:numPr>
              <w:suppressAutoHyphens w:val="0"/>
              <w:ind w:left="318" w:right="179"/>
              <w:jc w:val="both"/>
              <w:rPr>
                <w:rFonts w:ascii="Arial" w:hAnsi="Arial" w:cs="Arial"/>
                <w:color w:val="000000"/>
                <w:lang w:val="en-US"/>
              </w:rPr>
            </w:pPr>
            <w:r w:rsidRPr="00F91F88">
              <w:rPr>
                <w:rFonts w:ascii="Arial" w:hAnsi="Arial" w:cs="Arial"/>
                <w:color w:val="000000"/>
                <w:lang w:val="en-US"/>
              </w:rPr>
              <w:t>BLEACHING – DEODOURISATION</w:t>
            </w:r>
            <w:r w:rsidRPr="00F91F88">
              <w:rPr>
                <w:rFonts w:ascii="Arial" w:hAnsi="Arial" w:cs="Arial"/>
                <w:color w:val="000000"/>
                <w:lang w:val="en-US"/>
              </w:rPr>
              <w:br/>
              <w:t>(on a support of animal origin)</w:t>
            </w:r>
          </w:p>
        </w:tc>
        <w:tc>
          <w:tcPr>
            <w:tcW w:w="2410" w:type="dxa"/>
            <w:shd w:val="clear" w:color="auto" w:fill="auto"/>
          </w:tcPr>
          <w:p w14:paraId="0C91AAAE"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CaseACocher5"/>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CaseACocher5"/>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r w:rsidR="00472B8F" w:rsidRPr="00F91F88" w14:paraId="0BE07357" w14:textId="77777777" w:rsidTr="00C4732B">
        <w:tc>
          <w:tcPr>
            <w:tcW w:w="6379" w:type="dxa"/>
            <w:shd w:val="clear" w:color="auto" w:fill="auto"/>
          </w:tcPr>
          <w:p w14:paraId="784AFC10" w14:textId="77777777" w:rsidR="00472B8F" w:rsidRPr="00F91F88" w:rsidRDefault="00472B8F" w:rsidP="00C4732B">
            <w:pPr>
              <w:numPr>
                <w:ilvl w:val="0"/>
                <w:numId w:val="5"/>
              </w:numPr>
              <w:suppressAutoHyphens w:val="0"/>
              <w:ind w:left="318" w:right="179"/>
              <w:jc w:val="both"/>
              <w:rPr>
                <w:rFonts w:ascii="Arial" w:hAnsi="Arial" w:cs="Arial"/>
                <w:color w:val="000000"/>
                <w:lang w:val="en-US"/>
              </w:rPr>
            </w:pPr>
            <w:r w:rsidRPr="00F91F88">
              <w:rPr>
                <w:rFonts w:ascii="Arial" w:hAnsi="Arial" w:cs="Arial"/>
                <w:color w:val="000000"/>
                <w:lang w:val="en-US"/>
              </w:rPr>
              <w:t>BLEACHING</w:t>
            </w:r>
            <w:r w:rsidRPr="00F91F88" w:rsidDel="0005702B">
              <w:rPr>
                <w:rFonts w:ascii="Arial" w:hAnsi="Arial" w:cs="Arial"/>
                <w:color w:val="000000"/>
                <w:lang w:val="en-US"/>
              </w:rPr>
              <w:t xml:space="preserve"> </w:t>
            </w:r>
            <w:r w:rsidRPr="00F91F88">
              <w:rPr>
                <w:rFonts w:ascii="Arial" w:hAnsi="Arial" w:cs="Arial"/>
                <w:color w:val="000000"/>
                <w:lang w:val="en-US"/>
              </w:rPr>
              <w:t>with sodium hypochlorite</w:t>
            </w:r>
          </w:p>
        </w:tc>
        <w:tc>
          <w:tcPr>
            <w:tcW w:w="2410" w:type="dxa"/>
            <w:shd w:val="clear" w:color="auto" w:fill="auto"/>
          </w:tcPr>
          <w:p w14:paraId="6FB4F323"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CaseACocher5"/>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CaseACocher5"/>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r w:rsidR="00472B8F" w:rsidRPr="00F91F88" w14:paraId="1B3928CC" w14:textId="77777777" w:rsidTr="00C4732B">
        <w:tc>
          <w:tcPr>
            <w:tcW w:w="6379" w:type="dxa"/>
            <w:shd w:val="clear" w:color="auto" w:fill="auto"/>
          </w:tcPr>
          <w:p w14:paraId="3CB57A31" w14:textId="77777777" w:rsidR="00472B8F" w:rsidRPr="00F91F88" w:rsidRDefault="00472B8F" w:rsidP="00C4732B">
            <w:pPr>
              <w:numPr>
                <w:ilvl w:val="0"/>
                <w:numId w:val="5"/>
              </w:numPr>
              <w:suppressAutoHyphens w:val="0"/>
              <w:ind w:left="318" w:right="179"/>
              <w:jc w:val="both"/>
              <w:rPr>
                <w:rFonts w:ascii="Arial" w:hAnsi="Arial" w:cs="Arial"/>
                <w:color w:val="000000"/>
                <w:lang w:val="en-US"/>
              </w:rPr>
            </w:pPr>
            <w:r w:rsidRPr="00F91F88">
              <w:rPr>
                <w:rFonts w:ascii="Arial" w:hAnsi="Arial" w:cs="Arial"/>
                <w:color w:val="000000"/>
                <w:lang w:val="en-US"/>
              </w:rPr>
              <w:t>DETERPENATION (other than with steam)</w:t>
            </w:r>
          </w:p>
        </w:tc>
        <w:tc>
          <w:tcPr>
            <w:tcW w:w="2410" w:type="dxa"/>
            <w:shd w:val="clear" w:color="auto" w:fill="auto"/>
          </w:tcPr>
          <w:p w14:paraId="191D7C60"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CaseACocher5"/>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CaseACocher5"/>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r w:rsidR="00472B8F" w:rsidRPr="00F91F88" w14:paraId="24F228DF" w14:textId="77777777" w:rsidTr="00C4732B">
        <w:tc>
          <w:tcPr>
            <w:tcW w:w="6379" w:type="dxa"/>
            <w:shd w:val="clear" w:color="auto" w:fill="auto"/>
          </w:tcPr>
          <w:p w14:paraId="7ADEDD3E" w14:textId="77777777" w:rsidR="00472B8F" w:rsidRPr="00F91F88" w:rsidRDefault="00472B8F" w:rsidP="00C4732B">
            <w:pPr>
              <w:numPr>
                <w:ilvl w:val="0"/>
                <w:numId w:val="5"/>
              </w:numPr>
              <w:suppressAutoHyphens w:val="0"/>
              <w:ind w:left="318" w:right="179"/>
              <w:jc w:val="both"/>
              <w:rPr>
                <w:rFonts w:ascii="Arial" w:hAnsi="Arial" w:cs="Arial"/>
                <w:color w:val="000000"/>
                <w:lang w:val="en-US"/>
              </w:rPr>
            </w:pPr>
            <w:r w:rsidRPr="00F91F88">
              <w:rPr>
                <w:rFonts w:ascii="Arial" w:hAnsi="Arial" w:cs="Arial"/>
                <w:color w:val="000000"/>
                <w:lang w:val="en-US"/>
              </w:rPr>
              <w:t>DECOLORATION with sodium hypochlorite</w:t>
            </w:r>
          </w:p>
        </w:tc>
        <w:tc>
          <w:tcPr>
            <w:tcW w:w="2410" w:type="dxa"/>
            <w:shd w:val="clear" w:color="auto" w:fill="auto"/>
          </w:tcPr>
          <w:p w14:paraId="52DA8A22" w14:textId="77777777" w:rsidR="00472B8F" w:rsidRPr="00F91F88" w:rsidRDefault="00472B8F" w:rsidP="00C4732B">
            <w:pPr>
              <w:suppressAutoHyphens w:val="0"/>
              <w:rPr>
                <w:rFonts w:ascii="Arial" w:hAnsi="Arial" w:cs="Arial"/>
              </w:rPr>
            </w:pPr>
            <w:r w:rsidRPr="00F91F88">
              <w:rPr>
                <w:rFonts w:ascii="Arial" w:hAnsi="Arial" w:cs="Arial"/>
              </w:rPr>
              <w:fldChar w:fldCharType="begin">
                <w:ffData>
                  <w:name w:val="CaseACocher5"/>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CaseACocher5"/>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r w:rsidR="00472B8F" w:rsidRPr="00F91F88" w14:paraId="2D576099" w14:textId="77777777" w:rsidTr="00C4732B">
        <w:tc>
          <w:tcPr>
            <w:tcW w:w="6379" w:type="dxa"/>
            <w:shd w:val="clear" w:color="auto" w:fill="auto"/>
          </w:tcPr>
          <w:p w14:paraId="7916C9C7" w14:textId="77777777" w:rsidR="00472B8F" w:rsidRPr="00F91F88" w:rsidRDefault="00472B8F" w:rsidP="00C4732B">
            <w:pPr>
              <w:numPr>
                <w:ilvl w:val="0"/>
                <w:numId w:val="5"/>
              </w:numPr>
              <w:suppressAutoHyphens w:val="0"/>
              <w:ind w:left="318" w:right="179"/>
              <w:jc w:val="both"/>
              <w:rPr>
                <w:rFonts w:ascii="Arial" w:hAnsi="Arial" w:cs="Arial"/>
                <w:color w:val="000000"/>
                <w:lang w:val="en-US"/>
              </w:rPr>
            </w:pPr>
            <w:r w:rsidRPr="00F91F88">
              <w:rPr>
                <w:rFonts w:ascii="Arial" w:hAnsi="Arial" w:cs="Arial"/>
                <w:color w:val="000000"/>
                <w:lang w:val="en-US"/>
              </w:rPr>
              <w:t>Electricity or any process putting the animal under stress (e.g., bee venom and snail lime)</w:t>
            </w:r>
          </w:p>
        </w:tc>
        <w:tc>
          <w:tcPr>
            <w:tcW w:w="2410" w:type="dxa"/>
            <w:shd w:val="clear" w:color="auto" w:fill="auto"/>
          </w:tcPr>
          <w:p w14:paraId="7A47BE2B"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CaseACocher5"/>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CaseACocher5"/>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bl>
    <w:p w14:paraId="0C21937E" w14:textId="77777777" w:rsidR="00472B8F" w:rsidRPr="00F91F88" w:rsidRDefault="00472B8F" w:rsidP="00472B8F">
      <w:pPr>
        <w:ind w:left="1134"/>
        <w:rPr>
          <w:rFonts w:ascii="Arial" w:hAnsi="Arial" w:cs="Arial"/>
          <w:lang w:val="en-US"/>
        </w:rPr>
      </w:pPr>
      <w:r w:rsidRPr="00F91F88">
        <w:rPr>
          <w:rFonts w:ascii="Arial" w:hAnsi="Arial" w:cs="Arial"/>
          <w:lang w:val="en-US"/>
        </w:rPr>
        <w:t xml:space="preserve">If yes, precise the compound(s) concerned: </w:t>
      </w:r>
      <w:r w:rsidRPr="00F91F88">
        <w:rPr>
          <w:rFonts w:ascii="Arial" w:hAnsi="Arial" w:cs="Arial"/>
          <w:bCs/>
          <w:shd w:val="clear" w:color="auto" w:fill="DBE1DD"/>
        </w:rPr>
        <w:fldChar w:fldCharType="begin">
          <w:ffData>
            <w:name w:val="Texte5"/>
            <w:enabled/>
            <w:calcOnExit w:val="0"/>
            <w:textInput/>
          </w:ffData>
        </w:fldChar>
      </w:r>
      <w:r w:rsidRPr="00F91F88">
        <w:rPr>
          <w:rFonts w:ascii="Arial" w:hAnsi="Arial" w:cs="Arial"/>
          <w:bCs/>
          <w:shd w:val="clear" w:color="auto" w:fill="DBE1DD"/>
          <w:lang w:val="en-US"/>
        </w:rPr>
        <w:instrText xml:space="preserve"> FORMTEXT </w:instrText>
      </w:r>
      <w:r w:rsidRPr="00F91F88">
        <w:rPr>
          <w:rFonts w:ascii="Arial" w:hAnsi="Arial" w:cs="Arial"/>
          <w:bCs/>
          <w:shd w:val="clear" w:color="auto" w:fill="DBE1DD"/>
        </w:rPr>
      </w:r>
      <w:r w:rsidRPr="00F91F88">
        <w:rPr>
          <w:rFonts w:ascii="Arial" w:hAnsi="Arial" w:cs="Arial"/>
          <w:bCs/>
          <w:shd w:val="clear" w:color="auto" w:fill="DBE1DD"/>
        </w:rPr>
        <w:fldChar w:fldCharType="separate"/>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shd w:val="clear" w:color="auto" w:fill="DBE1DD"/>
        </w:rPr>
        <w:fldChar w:fldCharType="end"/>
      </w:r>
    </w:p>
    <w:p w14:paraId="7F240E4E" w14:textId="77777777" w:rsidR="00472B8F" w:rsidRPr="00F91F88" w:rsidRDefault="00472B8F" w:rsidP="00472B8F">
      <w:pPr>
        <w:rPr>
          <w:rFonts w:ascii="Arial" w:hAnsi="Arial" w:cs="Arial"/>
          <w:lang w:val="en-US"/>
        </w:rPr>
      </w:pPr>
    </w:p>
    <w:p w14:paraId="7E5A8AD8" w14:textId="77777777" w:rsidR="00472B8F" w:rsidRPr="00F91F88" w:rsidRDefault="00472B8F" w:rsidP="00472B8F">
      <w:pPr>
        <w:rPr>
          <w:rFonts w:ascii="Arial" w:hAnsi="Arial" w:cs="Arial"/>
          <w:lang w:val="en-US"/>
        </w:rPr>
      </w:pPr>
    </w:p>
    <w:p w14:paraId="728D8996" w14:textId="77777777" w:rsidR="00472B8F" w:rsidRPr="00F91F88" w:rsidRDefault="00472B8F" w:rsidP="00472B8F">
      <w:pPr>
        <w:numPr>
          <w:ilvl w:val="0"/>
          <w:numId w:val="1"/>
        </w:numPr>
        <w:suppressAutoHyphens w:val="0"/>
        <w:ind w:left="426" w:hanging="426"/>
        <w:rPr>
          <w:rFonts w:ascii="Arial" w:hAnsi="Arial" w:cs="Arial"/>
          <w:b/>
          <w:color w:val="BEC9C2"/>
          <w:lang w:val="it-IT"/>
        </w:rPr>
      </w:pPr>
      <w:r w:rsidRPr="00F91F88">
        <w:rPr>
          <w:rFonts w:ascii="Arial" w:hAnsi="Arial" w:cs="Arial"/>
          <w:b/>
          <w:color w:val="BEC9C2"/>
          <w:lang w:val="it-IT"/>
        </w:rPr>
        <w:t>Green chemistry principles</w:t>
      </w:r>
    </w:p>
    <w:p w14:paraId="3AE428EB" w14:textId="77777777" w:rsidR="00472B8F" w:rsidRPr="00F91F88" w:rsidRDefault="00472B8F" w:rsidP="00472B8F">
      <w:pPr>
        <w:tabs>
          <w:tab w:val="left" w:pos="426"/>
        </w:tabs>
        <w:rPr>
          <w:rFonts w:ascii="Arial" w:hAnsi="Arial" w:cs="Arial"/>
          <w:bCs/>
          <w:lang w:val="en-US"/>
        </w:rPr>
      </w:pPr>
    </w:p>
    <w:p w14:paraId="5E0288B9" w14:textId="77777777" w:rsidR="00472B8F" w:rsidRPr="00F91F88" w:rsidRDefault="00472B8F" w:rsidP="00472B8F">
      <w:pPr>
        <w:suppressAutoHyphens w:val="0"/>
        <w:autoSpaceDE w:val="0"/>
        <w:autoSpaceDN w:val="0"/>
        <w:adjustRightInd w:val="0"/>
        <w:ind w:left="426"/>
        <w:jc w:val="both"/>
        <w:rPr>
          <w:rFonts w:ascii="Arial" w:hAnsi="Arial" w:cs="Arial"/>
          <w:bCs/>
          <w:lang w:val="en-US"/>
        </w:rPr>
      </w:pPr>
      <w:r w:rsidRPr="00F91F88">
        <w:rPr>
          <w:rFonts w:ascii="Arial" w:hAnsi="Arial" w:cs="Arial"/>
          <w:bCs/>
          <w:lang w:val="en-US"/>
        </w:rPr>
        <w:t xml:space="preserve">The requirements below only apply to chemically processed </w:t>
      </w:r>
      <w:proofErr w:type="spellStart"/>
      <w:r w:rsidRPr="00F91F88">
        <w:rPr>
          <w:rFonts w:ascii="Arial" w:hAnsi="Arial" w:cs="Arial"/>
          <w:bCs/>
          <w:lang w:val="en-US"/>
        </w:rPr>
        <w:t>agro</w:t>
      </w:r>
      <w:proofErr w:type="spellEnd"/>
      <w:r w:rsidRPr="00F91F88">
        <w:rPr>
          <w:rFonts w:ascii="Arial" w:hAnsi="Arial" w:cs="Arial"/>
          <w:bCs/>
          <w:lang w:val="en-US"/>
        </w:rPr>
        <w:t>-ingredients (CPAI) and mineral origin ingredients. It is not necessary to fulfill these requirements for additives.</w:t>
      </w:r>
    </w:p>
    <w:p w14:paraId="22441ABE" w14:textId="77777777" w:rsidR="00472B8F" w:rsidRPr="00F91F88" w:rsidRDefault="00472B8F" w:rsidP="00472B8F">
      <w:pPr>
        <w:tabs>
          <w:tab w:val="left" w:pos="567"/>
          <w:tab w:val="left" w:pos="1134"/>
        </w:tabs>
        <w:rPr>
          <w:rFonts w:ascii="Arial" w:hAnsi="Arial" w:cs="Arial"/>
          <w:lang w:val="en-US"/>
        </w:rPr>
      </w:pPr>
    </w:p>
    <w:tbl>
      <w:tblPr>
        <w:tblW w:w="0" w:type="auto"/>
        <w:tblInd w:w="817" w:type="dxa"/>
        <w:tblLook w:val="04A0" w:firstRow="1" w:lastRow="0" w:firstColumn="1" w:lastColumn="0" w:noHBand="0" w:noVBand="1"/>
      </w:tblPr>
      <w:tblGrid>
        <w:gridCol w:w="6278"/>
        <w:gridCol w:w="2232"/>
        <w:gridCol w:w="139"/>
      </w:tblGrid>
      <w:tr w:rsidR="00472B8F" w:rsidRPr="00F91F88" w14:paraId="0B9F089C" w14:textId="77777777" w:rsidTr="00C4732B">
        <w:tc>
          <w:tcPr>
            <w:tcW w:w="6379" w:type="dxa"/>
            <w:shd w:val="clear" w:color="auto" w:fill="auto"/>
          </w:tcPr>
          <w:p w14:paraId="29C2B654" w14:textId="77777777" w:rsidR="00472B8F" w:rsidRPr="00F91F88" w:rsidRDefault="00472B8F" w:rsidP="00C4732B">
            <w:pPr>
              <w:numPr>
                <w:ilvl w:val="0"/>
                <w:numId w:val="5"/>
              </w:numPr>
              <w:suppressAutoHyphens w:val="0"/>
              <w:ind w:left="318" w:right="179"/>
              <w:jc w:val="both"/>
              <w:rPr>
                <w:rFonts w:ascii="Arial" w:hAnsi="Arial" w:cs="Arial"/>
                <w:lang w:val="en-US"/>
              </w:rPr>
            </w:pPr>
            <w:r w:rsidRPr="00F91F88">
              <w:rPr>
                <w:rFonts w:ascii="Arial" w:hAnsi="Arial" w:cs="Arial"/>
                <w:lang w:val="en-US"/>
              </w:rPr>
              <w:t>Is the reaction mass efficiency of each CPAI or mineral origin ingredient’s last reaction step higher than 50%?</w:t>
            </w:r>
          </w:p>
        </w:tc>
        <w:tc>
          <w:tcPr>
            <w:tcW w:w="2410" w:type="dxa"/>
            <w:gridSpan w:val="2"/>
            <w:shd w:val="clear" w:color="auto" w:fill="auto"/>
          </w:tcPr>
          <w:p w14:paraId="2DD97D0C" w14:textId="77777777" w:rsidR="00472B8F" w:rsidRPr="00F91F88" w:rsidRDefault="00472B8F" w:rsidP="00C4732B">
            <w:pPr>
              <w:suppressAutoHyphens w:val="0"/>
              <w:rPr>
                <w:rFonts w:ascii="Arial" w:hAnsi="Arial" w:cs="Arial"/>
                <w:lang w:val="en-US"/>
              </w:rPr>
            </w:pP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YES    </w:t>
            </w:r>
            <w:r w:rsidRPr="00F91F88">
              <w:rPr>
                <w:rFonts w:ascii="Arial" w:hAnsi="Arial" w:cs="Arial"/>
              </w:rPr>
              <w:fldChar w:fldCharType="begin">
                <w:ffData>
                  <w:name w:val=""/>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 xml:space="preserve"> NO</w:t>
            </w:r>
          </w:p>
        </w:tc>
      </w:tr>
      <w:tr w:rsidR="00472B8F" w:rsidRPr="00F91F88" w14:paraId="51C8BC8A" w14:textId="77777777" w:rsidTr="00C47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8647" w:type="dxa"/>
            <w:gridSpan w:val="2"/>
            <w:tcBorders>
              <w:top w:val="nil"/>
              <w:left w:val="nil"/>
              <w:bottom w:val="nil"/>
              <w:right w:val="nil"/>
            </w:tcBorders>
            <w:shd w:val="clear" w:color="auto" w:fill="auto"/>
          </w:tcPr>
          <w:p w14:paraId="6F19F494" w14:textId="77777777" w:rsidR="00472B8F" w:rsidRPr="00F91F88" w:rsidRDefault="00472B8F" w:rsidP="00C4732B">
            <w:pPr>
              <w:suppressAutoHyphens w:val="0"/>
              <w:ind w:left="317" w:hanging="1"/>
              <w:rPr>
                <w:rFonts w:ascii="Arial" w:hAnsi="Arial" w:cs="Arial"/>
                <w:lang w:val="en-US"/>
              </w:rPr>
            </w:pPr>
            <w:r w:rsidRPr="00F91F88">
              <w:rPr>
                <w:rFonts w:ascii="Arial" w:hAnsi="Arial" w:cs="Arial"/>
                <w:lang w:val="en-US"/>
              </w:rPr>
              <w:t>Reaction mass efficiency, R =</w:t>
            </w:r>
            <w:r w:rsidRPr="00F91F88">
              <w:rPr>
                <w:rFonts w:ascii="Arial" w:hAnsi="Arial" w:cs="Arial"/>
                <w:lang w:val="en-US"/>
              </w:rPr>
              <w:br/>
              <w:t>(mass of the desired product) / (mass of all the reactants) x 100</w:t>
            </w:r>
          </w:p>
        </w:tc>
      </w:tr>
    </w:tbl>
    <w:p w14:paraId="1CF5CDD5" w14:textId="77777777" w:rsidR="00472B8F" w:rsidRPr="00F91F88" w:rsidRDefault="00472B8F" w:rsidP="00472B8F">
      <w:pPr>
        <w:tabs>
          <w:tab w:val="left" w:pos="426"/>
        </w:tabs>
        <w:rPr>
          <w:rFonts w:ascii="Arial" w:hAnsi="Arial" w:cs="Arial"/>
          <w:lang w:val="en-US"/>
        </w:rPr>
      </w:pPr>
    </w:p>
    <w:p w14:paraId="1CE613BC" w14:textId="77777777" w:rsidR="00472B8F" w:rsidRPr="00F91F88" w:rsidRDefault="00472B8F" w:rsidP="00472B8F">
      <w:pPr>
        <w:tabs>
          <w:tab w:val="left" w:pos="426"/>
        </w:tabs>
        <w:rPr>
          <w:rFonts w:ascii="Arial" w:hAnsi="Arial" w:cs="Arial"/>
          <w:lang w:val="en-US"/>
        </w:rPr>
      </w:pPr>
    </w:p>
    <w:p w14:paraId="418FE558" w14:textId="77777777" w:rsidR="00472B8F" w:rsidRPr="00F91F88" w:rsidRDefault="00472B8F" w:rsidP="00472B8F">
      <w:pPr>
        <w:numPr>
          <w:ilvl w:val="0"/>
          <w:numId w:val="5"/>
        </w:numPr>
        <w:suppressAutoHyphens w:val="0"/>
        <w:ind w:left="1134" w:right="179"/>
        <w:jc w:val="both"/>
        <w:rPr>
          <w:rFonts w:ascii="Arial" w:hAnsi="Arial" w:cs="Arial"/>
          <w:lang w:val="en-US"/>
        </w:rPr>
      </w:pPr>
      <w:r w:rsidRPr="00F91F88">
        <w:rPr>
          <w:rFonts w:ascii="Arial" w:hAnsi="Arial" w:cs="Arial"/>
          <w:lang w:val="en-US"/>
        </w:rPr>
        <w:t>Which procedures, action plans or certificates to ISO guidelines or national regulations are in place to continually reduce energy consumption?</w:t>
      </w:r>
    </w:p>
    <w:p w14:paraId="485E36D6" w14:textId="77777777" w:rsidR="00472B8F" w:rsidRPr="00F91F88" w:rsidRDefault="00472B8F" w:rsidP="00472B8F">
      <w:pPr>
        <w:ind w:left="1134"/>
        <w:rPr>
          <w:rFonts w:ascii="Arial" w:hAnsi="Arial" w:cs="Arial"/>
          <w:lang w:val="en-US"/>
        </w:rPr>
      </w:pPr>
      <w:r w:rsidRPr="00F91F88">
        <w:rPr>
          <w:rFonts w:ascii="Arial" w:hAnsi="Arial" w:cs="Arial"/>
          <w:lang w:val="en-US"/>
        </w:rPr>
        <w:t>Please give the reference of your document and send it:</w:t>
      </w:r>
    </w:p>
    <w:p w14:paraId="616A8FB9" w14:textId="77777777" w:rsidR="00472B8F" w:rsidRPr="00F91F88" w:rsidRDefault="00472B8F" w:rsidP="00472B8F">
      <w:pPr>
        <w:ind w:left="1134"/>
        <w:rPr>
          <w:rFonts w:ascii="Arial" w:hAnsi="Arial" w:cs="Arial"/>
          <w:bCs/>
          <w:lang w:val="en-US"/>
        </w:rPr>
      </w:pPr>
      <w:r w:rsidRPr="00F91F88">
        <w:rPr>
          <w:rFonts w:ascii="Arial" w:hAnsi="Arial" w:cs="Arial"/>
          <w:bCs/>
          <w:shd w:val="clear" w:color="auto" w:fill="DBE1DD"/>
        </w:rPr>
        <w:fldChar w:fldCharType="begin">
          <w:ffData>
            <w:name w:val="Texte5"/>
            <w:enabled/>
            <w:calcOnExit w:val="0"/>
            <w:textInput/>
          </w:ffData>
        </w:fldChar>
      </w:r>
      <w:r w:rsidRPr="00F91F88">
        <w:rPr>
          <w:rFonts w:ascii="Arial" w:hAnsi="Arial" w:cs="Arial"/>
          <w:bCs/>
          <w:shd w:val="clear" w:color="auto" w:fill="DBE1DD"/>
          <w:lang w:val="en-US"/>
        </w:rPr>
        <w:instrText xml:space="preserve"> FORMTEXT </w:instrText>
      </w:r>
      <w:r w:rsidRPr="00F91F88">
        <w:rPr>
          <w:rFonts w:ascii="Arial" w:hAnsi="Arial" w:cs="Arial"/>
          <w:bCs/>
          <w:shd w:val="clear" w:color="auto" w:fill="DBE1DD"/>
        </w:rPr>
      </w:r>
      <w:r w:rsidRPr="00F91F88">
        <w:rPr>
          <w:rFonts w:ascii="Arial" w:hAnsi="Arial" w:cs="Arial"/>
          <w:bCs/>
          <w:shd w:val="clear" w:color="auto" w:fill="DBE1DD"/>
        </w:rPr>
        <w:fldChar w:fldCharType="separate"/>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shd w:val="clear" w:color="auto" w:fill="DBE1DD"/>
        </w:rPr>
        <w:fldChar w:fldCharType="end"/>
      </w:r>
    </w:p>
    <w:p w14:paraId="5018A032" w14:textId="77777777" w:rsidR="00472B8F" w:rsidRPr="00F91F88" w:rsidRDefault="00472B8F" w:rsidP="00472B8F">
      <w:pPr>
        <w:tabs>
          <w:tab w:val="left" w:pos="426"/>
        </w:tabs>
        <w:rPr>
          <w:rFonts w:ascii="Arial" w:hAnsi="Arial" w:cs="Arial"/>
          <w:lang w:val="en-US"/>
        </w:rPr>
      </w:pPr>
    </w:p>
    <w:p w14:paraId="5BC67EE5" w14:textId="77777777" w:rsidR="00472B8F" w:rsidRPr="00F91F88" w:rsidRDefault="00472B8F" w:rsidP="00472B8F">
      <w:pPr>
        <w:tabs>
          <w:tab w:val="left" w:pos="426"/>
        </w:tabs>
        <w:rPr>
          <w:rFonts w:ascii="Arial" w:hAnsi="Arial" w:cs="Arial"/>
          <w:lang w:val="en-US"/>
        </w:rPr>
      </w:pPr>
    </w:p>
    <w:p w14:paraId="68FF0423" w14:textId="77777777" w:rsidR="00472B8F" w:rsidRPr="00F91F88" w:rsidRDefault="00472B8F" w:rsidP="00472B8F">
      <w:pPr>
        <w:numPr>
          <w:ilvl w:val="0"/>
          <w:numId w:val="5"/>
        </w:numPr>
        <w:suppressAutoHyphens w:val="0"/>
        <w:ind w:left="1134" w:right="179"/>
        <w:jc w:val="both"/>
        <w:rPr>
          <w:rFonts w:ascii="Arial" w:hAnsi="Arial" w:cs="Arial"/>
          <w:lang w:val="en-US"/>
        </w:rPr>
      </w:pPr>
      <w:r w:rsidRPr="00F91F88">
        <w:rPr>
          <w:rFonts w:ascii="Arial" w:hAnsi="Arial" w:cs="Arial"/>
          <w:lang w:val="en-US"/>
        </w:rPr>
        <w:t>Which procedures, action plans or certificates to ISO guidelines or national regulations are in place to minimize waste?</w:t>
      </w:r>
    </w:p>
    <w:p w14:paraId="1A4E909A" w14:textId="77777777" w:rsidR="00472B8F" w:rsidRPr="00F91F88" w:rsidRDefault="00472B8F" w:rsidP="00472B8F">
      <w:pPr>
        <w:ind w:left="1134"/>
        <w:rPr>
          <w:rFonts w:ascii="Arial" w:hAnsi="Arial" w:cs="Arial"/>
          <w:lang w:val="en-US"/>
        </w:rPr>
      </w:pPr>
      <w:r w:rsidRPr="00F91F88">
        <w:rPr>
          <w:rFonts w:ascii="Arial" w:hAnsi="Arial" w:cs="Arial"/>
          <w:lang w:val="en-US"/>
        </w:rPr>
        <w:t>Please give the reference of your document and send it:</w:t>
      </w:r>
    </w:p>
    <w:p w14:paraId="530E2E46" w14:textId="77777777" w:rsidR="00472B8F" w:rsidRPr="00F91F88" w:rsidRDefault="00472B8F" w:rsidP="00472B8F">
      <w:pPr>
        <w:ind w:left="1134"/>
        <w:rPr>
          <w:rFonts w:ascii="Arial" w:hAnsi="Arial" w:cs="Arial"/>
          <w:bCs/>
          <w:noProof/>
        </w:rPr>
      </w:pPr>
      <w:r w:rsidRPr="00F91F88">
        <w:rPr>
          <w:rFonts w:ascii="Arial" w:hAnsi="Arial" w:cs="Arial"/>
          <w:bCs/>
          <w:noProof/>
          <w:shd w:val="clear" w:color="auto" w:fill="DBE1DD"/>
        </w:rPr>
        <w:fldChar w:fldCharType="begin">
          <w:ffData>
            <w:name w:val="Texte5"/>
            <w:enabled/>
            <w:calcOnExit w:val="0"/>
            <w:textInput/>
          </w:ffData>
        </w:fldChar>
      </w:r>
      <w:r w:rsidRPr="00F91F88">
        <w:rPr>
          <w:rFonts w:ascii="Arial" w:hAnsi="Arial" w:cs="Arial"/>
          <w:bCs/>
          <w:noProof/>
          <w:shd w:val="clear" w:color="auto" w:fill="DBE1DD"/>
        </w:rPr>
        <w:instrText xml:space="preserve"> FORMTEXT </w:instrText>
      </w:r>
      <w:r w:rsidRPr="00F91F88">
        <w:rPr>
          <w:rFonts w:ascii="Arial" w:hAnsi="Arial" w:cs="Arial"/>
          <w:bCs/>
          <w:noProof/>
          <w:shd w:val="clear" w:color="auto" w:fill="DBE1DD"/>
        </w:rPr>
      </w:r>
      <w:r w:rsidRPr="00F91F88">
        <w:rPr>
          <w:rFonts w:ascii="Arial" w:hAnsi="Arial" w:cs="Arial"/>
          <w:bCs/>
          <w:noProof/>
          <w:shd w:val="clear" w:color="auto" w:fill="DBE1DD"/>
        </w:rPr>
        <w:fldChar w:fldCharType="separate"/>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t> </w:t>
      </w:r>
      <w:r w:rsidRPr="00F91F88">
        <w:rPr>
          <w:rFonts w:ascii="Arial" w:hAnsi="Arial" w:cs="Arial"/>
          <w:bCs/>
          <w:noProof/>
          <w:shd w:val="clear" w:color="auto" w:fill="DBE1DD"/>
        </w:rPr>
        <w:fldChar w:fldCharType="end"/>
      </w:r>
    </w:p>
    <w:p w14:paraId="62121476" w14:textId="77777777" w:rsidR="00472B8F" w:rsidRPr="00F91F88" w:rsidRDefault="00472B8F" w:rsidP="00472B8F">
      <w:pPr>
        <w:tabs>
          <w:tab w:val="left" w:pos="426"/>
        </w:tabs>
        <w:rPr>
          <w:rFonts w:ascii="Arial" w:hAnsi="Arial" w:cs="Arial"/>
          <w:lang w:val="en-US"/>
        </w:rPr>
      </w:pPr>
    </w:p>
    <w:p w14:paraId="6AA7D552" w14:textId="77777777" w:rsidR="00472B8F" w:rsidRPr="00F91F88" w:rsidRDefault="00472B8F" w:rsidP="00472B8F">
      <w:pPr>
        <w:tabs>
          <w:tab w:val="left" w:pos="426"/>
        </w:tabs>
        <w:rPr>
          <w:rFonts w:ascii="Arial" w:hAnsi="Arial" w:cs="Arial"/>
          <w:lang w:val="en-US"/>
        </w:rPr>
      </w:pPr>
    </w:p>
    <w:p w14:paraId="43AF9E8E" w14:textId="77777777" w:rsidR="00472B8F" w:rsidRPr="00F91F88" w:rsidRDefault="00472B8F" w:rsidP="00472B8F">
      <w:pPr>
        <w:numPr>
          <w:ilvl w:val="0"/>
          <w:numId w:val="5"/>
        </w:numPr>
        <w:suppressAutoHyphens w:val="0"/>
        <w:ind w:left="1134" w:right="179"/>
        <w:jc w:val="both"/>
        <w:rPr>
          <w:rFonts w:ascii="Arial" w:hAnsi="Arial" w:cs="Arial"/>
          <w:lang w:val="en-US"/>
        </w:rPr>
      </w:pPr>
      <w:r w:rsidRPr="00F91F88">
        <w:rPr>
          <w:rFonts w:ascii="Arial" w:hAnsi="Arial" w:cs="Arial"/>
          <w:lang w:val="en-US"/>
        </w:rPr>
        <w:t xml:space="preserve">Which procedures, action plans or certificates to ISO guidelines or national regulations are in place to ensure human health and safety (from the mines </w:t>
      </w:r>
      <w:proofErr w:type="gramStart"/>
      <w:r w:rsidRPr="00F91F88">
        <w:rPr>
          <w:rFonts w:ascii="Arial" w:hAnsi="Arial" w:cs="Arial"/>
          <w:lang w:val="en-US"/>
        </w:rPr>
        <w:t>in particular for</w:t>
      </w:r>
      <w:proofErr w:type="gramEnd"/>
      <w:r w:rsidRPr="00F91F88">
        <w:rPr>
          <w:rFonts w:ascii="Arial" w:hAnsi="Arial" w:cs="Arial"/>
          <w:lang w:val="en-US"/>
        </w:rPr>
        <w:t xml:space="preserve"> mineral origin ingredients) throughout the supply chain?</w:t>
      </w:r>
    </w:p>
    <w:p w14:paraId="4362796A" w14:textId="77777777" w:rsidR="00472B8F" w:rsidRPr="00F91F88" w:rsidRDefault="00472B8F" w:rsidP="00472B8F">
      <w:pPr>
        <w:ind w:left="1134"/>
        <w:rPr>
          <w:rFonts w:ascii="Arial" w:hAnsi="Arial" w:cs="Arial"/>
          <w:lang w:val="en-US"/>
        </w:rPr>
      </w:pPr>
      <w:r w:rsidRPr="00F91F88">
        <w:rPr>
          <w:rFonts w:ascii="Arial" w:hAnsi="Arial" w:cs="Arial"/>
          <w:lang w:val="en-US"/>
        </w:rPr>
        <w:t>Please give the reference of your document and send it:</w:t>
      </w:r>
    </w:p>
    <w:p w14:paraId="72FF72CF" w14:textId="42EC2A00" w:rsidR="00472B8F" w:rsidRPr="00F91F88" w:rsidRDefault="00472B8F" w:rsidP="009D421D">
      <w:pPr>
        <w:tabs>
          <w:tab w:val="left" w:pos="426"/>
        </w:tabs>
        <w:ind w:left="1134"/>
        <w:rPr>
          <w:rFonts w:ascii="Arial" w:hAnsi="Arial" w:cs="Arial"/>
          <w:lang w:val="en-US"/>
        </w:rPr>
      </w:pPr>
      <w:r w:rsidRPr="00F91F88">
        <w:rPr>
          <w:rFonts w:ascii="Arial" w:hAnsi="Arial" w:cs="Arial"/>
          <w:shd w:val="clear" w:color="auto" w:fill="DBE1DD"/>
          <w:lang w:val="en-US"/>
        </w:rPr>
        <w:fldChar w:fldCharType="begin">
          <w:ffData>
            <w:name w:val="Texte5"/>
            <w:enabled/>
            <w:calcOnExit w:val="0"/>
            <w:textInput/>
          </w:ffData>
        </w:fldChar>
      </w:r>
      <w:r w:rsidRPr="00F91F88">
        <w:rPr>
          <w:rFonts w:ascii="Arial" w:hAnsi="Arial" w:cs="Arial"/>
          <w:shd w:val="clear" w:color="auto" w:fill="DBE1DD"/>
          <w:lang w:val="en-US"/>
        </w:rPr>
        <w:instrText xml:space="preserve"> FORMTEXT </w:instrText>
      </w:r>
      <w:r w:rsidRPr="00F91F88">
        <w:rPr>
          <w:rFonts w:ascii="Arial" w:hAnsi="Arial" w:cs="Arial"/>
          <w:shd w:val="clear" w:color="auto" w:fill="DBE1DD"/>
          <w:lang w:val="en-US"/>
        </w:rPr>
      </w:r>
      <w:r w:rsidRPr="00F91F88">
        <w:rPr>
          <w:rFonts w:ascii="Arial" w:hAnsi="Arial" w:cs="Arial"/>
          <w:shd w:val="clear" w:color="auto" w:fill="DBE1DD"/>
          <w:lang w:val="en-US"/>
        </w:rPr>
        <w:fldChar w:fldCharType="separate"/>
      </w:r>
      <w:r w:rsidRPr="00F91F88">
        <w:rPr>
          <w:rFonts w:ascii="Arial" w:hAnsi="Arial" w:cs="Arial"/>
          <w:shd w:val="clear" w:color="auto" w:fill="DBE1DD"/>
          <w:lang w:val="en-US"/>
        </w:rPr>
        <w:t> </w:t>
      </w:r>
      <w:r w:rsidRPr="00F91F88">
        <w:rPr>
          <w:rFonts w:ascii="Arial" w:hAnsi="Arial" w:cs="Arial"/>
          <w:shd w:val="clear" w:color="auto" w:fill="DBE1DD"/>
          <w:lang w:val="en-US"/>
        </w:rPr>
        <w:t> </w:t>
      </w:r>
      <w:r w:rsidRPr="00F91F88">
        <w:rPr>
          <w:rFonts w:ascii="Arial" w:hAnsi="Arial" w:cs="Arial"/>
          <w:shd w:val="clear" w:color="auto" w:fill="DBE1DD"/>
          <w:lang w:val="en-US"/>
        </w:rPr>
        <w:t> </w:t>
      </w:r>
      <w:r w:rsidRPr="00F91F88">
        <w:rPr>
          <w:rFonts w:ascii="Arial" w:hAnsi="Arial" w:cs="Arial"/>
          <w:shd w:val="clear" w:color="auto" w:fill="DBE1DD"/>
          <w:lang w:val="en-US"/>
        </w:rPr>
        <w:t> </w:t>
      </w:r>
      <w:r w:rsidRPr="00F91F88">
        <w:rPr>
          <w:rFonts w:ascii="Arial" w:hAnsi="Arial" w:cs="Arial"/>
          <w:shd w:val="clear" w:color="auto" w:fill="DBE1DD"/>
          <w:lang w:val="en-US"/>
        </w:rPr>
        <w:t> </w:t>
      </w:r>
      <w:r w:rsidRPr="00F91F88">
        <w:rPr>
          <w:rFonts w:ascii="Arial" w:hAnsi="Arial" w:cs="Arial"/>
          <w:shd w:val="clear" w:color="auto" w:fill="DBE1DD"/>
          <w:lang w:val="en-US"/>
        </w:rPr>
        <w:fldChar w:fldCharType="end"/>
      </w:r>
      <w:r w:rsidRPr="00F91F88">
        <w:rPr>
          <w:rFonts w:ascii="Arial" w:hAnsi="Arial" w:cs="Arial"/>
          <w:lang w:val="en-US"/>
        </w:rPr>
        <w:br w:type="page"/>
      </w:r>
    </w:p>
    <w:p w14:paraId="4CE467AF" w14:textId="70435DB1" w:rsidR="00472B8F" w:rsidRPr="00F91F88" w:rsidRDefault="00472B8F" w:rsidP="00472B8F">
      <w:pPr>
        <w:numPr>
          <w:ilvl w:val="0"/>
          <w:numId w:val="6"/>
        </w:numPr>
        <w:suppressAutoHyphens w:val="0"/>
        <w:rPr>
          <w:rFonts w:ascii="Arial" w:hAnsi="Arial" w:cs="Arial"/>
          <w:b/>
          <w:color w:val="9C8678"/>
          <w:lang w:val="en-US"/>
        </w:rPr>
      </w:pPr>
      <w:r w:rsidRPr="00F91F88">
        <w:rPr>
          <w:rFonts w:ascii="Arial" w:hAnsi="Arial" w:cs="Arial"/>
          <w:b/>
          <w:color w:val="9C8678"/>
          <w:lang w:val="en-US"/>
        </w:rPr>
        <w:lastRenderedPageBreak/>
        <w:tab/>
        <w:t xml:space="preserve">Ecological data (only for CPAI) </w:t>
      </w:r>
      <w:r w:rsidR="00815DF6">
        <w:rPr>
          <w:rFonts w:ascii="Arial" w:hAnsi="Arial" w:cs="Arial"/>
          <w:b/>
          <w:color w:val="9C8678"/>
          <w:lang w:val="en-US"/>
        </w:rPr>
        <w:tab/>
      </w:r>
      <w:r w:rsidR="00815DF6" w:rsidRPr="00F91F88">
        <w:rPr>
          <w:rFonts w:ascii="Arial" w:hAnsi="Arial" w:cs="Arial"/>
        </w:rPr>
        <w:fldChar w:fldCharType="begin">
          <w:ffData>
            <w:name w:val=""/>
            <w:enabled/>
            <w:calcOnExit w:val="0"/>
            <w:checkBox>
              <w:sizeAuto/>
              <w:default w:val="0"/>
            </w:checkBox>
          </w:ffData>
        </w:fldChar>
      </w:r>
      <w:r w:rsidR="00815DF6"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00815DF6" w:rsidRPr="00F91F88">
        <w:rPr>
          <w:rFonts w:ascii="Arial" w:hAnsi="Arial" w:cs="Arial"/>
        </w:rPr>
        <w:fldChar w:fldCharType="end"/>
      </w:r>
      <w:r w:rsidR="00815DF6" w:rsidRPr="00F91F88">
        <w:rPr>
          <w:rFonts w:ascii="Arial" w:hAnsi="Arial" w:cs="Arial"/>
          <w:lang w:val="en-US"/>
        </w:rPr>
        <w:t xml:space="preserve"> </w:t>
      </w:r>
      <w:r w:rsidR="00815DF6">
        <w:rPr>
          <w:rFonts w:ascii="Arial" w:hAnsi="Arial" w:cs="Arial"/>
          <w:lang w:val="en-US"/>
        </w:rPr>
        <w:t>N/A</w:t>
      </w:r>
    </w:p>
    <w:p w14:paraId="716A8168" w14:textId="77777777" w:rsidR="00472B8F" w:rsidRPr="00F91F88" w:rsidRDefault="00472B8F" w:rsidP="00472B8F">
      <w:pPr>
        <w:ind w:firstLine="708"/>
        <w:rPr>
          <w:rFonts w:ascii="Arial" w:hAnsi="Arial" w:cs="Arial"/>
          <w:lang w:val="en-US"/>
        </w:rPr>
      </w:pPr>
    </w:p>
    <w:p w14:paraId="1DF37502" w14:textId="77777777" w:rsidR="00472B8F" w:rsidRPr="00F91F88" w:rsidRDefault="00472B8F" w:rsidP="00472B8F">
      <w:pPr>
        <w:ind w:left="709"/>
        <w:jc w:val="both"/>
        <w:rPr>
          <w:rFonts w:ascii="Arial" w:hAnsi="Arial" w:cs="Arial"/>
          <w:lang w:val="en-US"/>
        </w:rPr>
      </w:pPr>
      <w:r w:rsidRPr="00F91F88">
        <w:rPr>
          <w:rFonts w:ascii="Arial" w:hAnsi="Arial" w:cs="Arial"/>
          <w:lang w:val="en-US"/>
        </w:rPr>
        <w:t xml:space="preserve">Please fill in the following table for each chemically processed </w:t>
      </w:r>
      <w:proofErr w:type="spellStart"/>
      <w:r w:rsidRPr="00F91F88">
        <w:rPr>
          <w:rFonts w:ascii="Arial" w:hAnsi="Arial" w:cs="Arial"/>
          <w:lang w:val="en-US"/>
        </w:rPr>
        <w:t>agro</w:t>
      </w:r>
      <w:proofErr w:type="spellEnd"/>
      <w:r w:rsidRPr="00F91F88">
        <w:rPr>
          <w:rFonts w:ascii="Arial" w:hAnsi="Arial" w:cs="Arial"/>
          <w:lang w:val="en-US"/>
        </w:rPr>
        <w:t>-ingredient in your commercial reference, or for the commercial reference as a whole:</w:t>
      </w:r>
    </w:p>
    <w:p w14:paraId="1FDC9BE1" w14:textId="77777777" w:rsidR="00472B8F" w:rsidRPr="00F91F88" w:rsidRDefault="00472B8F" w:rsidP="00472B8F">
      <w:pPr>
        <w:rPr>
          <w:rFonts w:ascii="Arial" w:hAnsi="Arial" w:cs="Arial"/>
          <w:lang w:val="en-US"/>
        </w:rPr>
      </w:pPr>
    </w:p>
    <w:tbl>
      <w:tblPr>
        <w:tblW w:w="9639" w:type="dxa"/>
        <w:tblInd w:w="622" w:type="dxa"/>
        <w:tblLayout w:type="fixed"/>
        <w:tblCellMar>
          <w:top w:w="55" w:type="dxa"/>
          <w:left w:w="55" w:type="dxa"/>
          <w:bottom w:w="55" w:type="dxa"/>
          <w:right w:w="55" w:type="dxa"/>
        </w:tblCellMar>
        <w:tblLook w:val="0000" w:firstRow="0" w:lastRow="0" w:firstColumn="0" w:lastColumn="0" w:noHBand="0" w:noVBand="0"/>
      </w:tblPr>
      <w:tblGrid>
        <w:gridCol w:w="5756"/>
        <w:gridCol w:w="1973"/>
        <w:gridCol w:w="1910"/>
      </w:tblGrid>
      <w:tr w:rsidR="00472B8F" w:rsidRPr="00F91F88" w14:paraId="33841563" w14:textId="77777777" w:rsidTr="00C4732B">
        <w:tc>
          <w:tcPr>
            <w:tcW w:w="5756" w:type="dxa"/>
            <w:tcBorders>
              <w:top w:val="single" w:sz="1" w:space="0" w:color="000000"/>
              <w:left w:val="single" w:sz="1" w:space="0" w:color="000000"/>
              <w:bottom w:val="single" w:sz="1" w:space="0" w:color="000000"/>
            </w:tcBorders>
          </w:tcPr>
          <w:p w14:paraId="6D54CB85" w14:textId="77777777" w:rsidR="00472B8F" w:rsidRPr="00F91F88" w:rsidRDefault="00472B8F" w:rsidP="00C4732B">
            <w:pPr>
              <w:rPr>
                <w:rFonts w:ascii="Arial" w:hAnsi="Arial" w:cs="Arial"/>
                <w:b/>
                <w:color w:val="5C486E"/>
                <w:lang w:val="en-US"/>
              </w:rPr>
            </w:pPr>
            <w:r w:rsidRPr="00F91F88">
              <w:rPr>
                <w:rFonts w:ascii="Arial" w:hAnsi="Arial" w:cs="Arial"/>
                <w:b/>
                <w:color w:val="5C486E"/>
                <w:lang w:val="en-US"/>
              </w:rPr>
              <w:t xml:space="preserve">INCI of the chemically processed </w:t>
            </w:r>
            <w:proofErr w:type="spellStart"/>
            <w:r w:rsidRPr="00F91F88">
              <w:rPr>
                <w:rFonts w:ascii="Arial" w:hAnsi="Arial" w:cs="Arial"/>
                <w:b/>
                <w:color w:val="5C486E"/>
                <w:lang w:val="en-US"/>
              </w:rPr>
              <w:t>agro</w:t>
            </w:r>
            <w:proofErr w:type="spellEnd"/>
            <w:r w:rsidRPr="00F91F88">
              <w:rPr>
                <w:rFonts w:ascii="Arial" w:hAnsi="Arial" w:cs="Arial"/>
                <w:b/>
                <w:color w:val="5C486E"/>
                <w:lang w:val="en-US"/>
              </w:rPr>
              <w:t>-ingredient</w:t>
            </w:r>
          </w:p>
        </w:tc>
        <w:tc>
          <w:tcPr>
            <w:tcW w:w="1973" w:type="dxa"/>
            <w:tcBorders>
              <w:top w:val="single" w:sz="1" w:space="0" w:color="000000"/>
              <w:left w:val="single" w:sz="1" w:space="0" w:color="000000"/>
              <w:bottom w:val="single" w:sz="1" w:space="0" w:color="000000"/>
              <w:right w:val="single" w:sz="1" w:space="0" w:color="000000"/>
            </w:tcBorders>
          </w:tcPr>
          <w:p w14:paraId="6910A3C7" w14:textId="77777777" w:rsidR="00472B8F" w:rsidRPr="00F91F88" w:rsidRDefault="00472B8F" w:rsidP="00C4732B">
            <w:pPr>
              <w:rPr>
                <w:rFonts w:ascii="Arial" w:hAnsi="Arial" w:cs="Arial"/>
                <w:b/>
                <w:color w:val="5C486E"/>
                <w:lang w:val="en-US"/>
              </w:rPr>
            </w:pPr>
            <w:r w:rsidRPr="00F91F88">
              <w:rPr>
                <w:rFonts w:ascii="Arial" w:hAnsi="Arial" w:cs="Arial"/>
                <w:b/>
                <w:color w:val="5C486E"/>
                <w:lang w:val="en-US"/>
              </w:rPr>
              <w:t>Biodegradability (value + test)</w:t>
            </w:r>
          </w:p>
        </w:tc>
        <w:tc>
          <w:tcPr>
            <w:tcW w:w="1910" w:type="dxa"/>
            <w:tcBorders>
              <w:top w:val="single" w:sz="1" w:space="0" w:color="000000"/>
              <w:left w:val="single" w:sz="1" w:space="0" w:color="000000"/>
              <w:bottom w:val="single" w:sz="1" w:space="0" w:color="000000"/>
              <w:right w:val="single" w:sz="1" w:space="0" w:color="000000"/>
            </w:tcBorders>
          </w:tcPr>
          <w:p w14:paraId="3E67E9E0" w14:textId="77777777" w:rsidR="00472B8F" w:rsidRPr="00F91F88" w:rsidRDefault="00472B8F" w:rsidP="00C4732B">
            <w:pPr>
              <w:rPr>
                <w:rFonts w:ascii="Arial" w:hAnsi="Arial" w:cs="Arial"/>
                <w:b/>
                <w:color w:val="5C486E"/>
                <w:lang w:val="en-US"/>
              </w:rPr>
            </w:pPr>
            <w:r w:rsidRPr="00F91F88">
              <w:rPr>
                <w:rFonts w:ascii="Arial" w:hAnsi="Arial" w:cs="Arial"/>
                <w:b/>
                <w:color w:val="5C486E"/>
                <w:lang w:val="en-US"/>
              </w:rPr>
              <w:t>Aquatic toxicity (value + test)</w:t>
            </w:r>
          </w:p>
        </w:tc>
      </w:tr>
      <w:tr w:rsidR="00472B8F" w:rsidRPr="00F91F88" w14:paraId="656B78CD" w14:textId="77777777" w:rsidTr="00C4732B">
        <w:tc>
          <w:tcPr>
            <w:tcW w:w="5756" w:type="dxa"/>
            <w:tcBorders>
              <w:left w:val="single" w:sz="1" w:space="0" w:color="000000"/>
              <w:bottom w:val="single" w:sz="4" w:space="0" w:color="auto"/>
            </w:tcBorders>
          </w:tcPr>
          <w:p w14:paraId="6D3536BA" w14:textId="77777777" w:rsidR="00472B8F" w:rsidRPr="00F91F88" w:rsidRDefault="00472B8F" w:rsidP="00C4732B">
            <w:pPr>
              <w:snapToGrid w:val="0"/>
              <w:rPr>
                <w:rFonts w:ascii="Arial" w:eastAsia="Arial" w:hAnsi="Arial" w:cs="Arial"/>
                <w:color w:val="000000"/>
                <w:lang w:val="en-US"/>
              </w:rPr>
            </w:pPr>
          </w:p>
        </w:tc>
        <w:tc>
          <w:tcPr>
            <w:tcW w:w="1973" w:type="dxa"/>
            <w:tcBorders>
              <w:left w:val="single" w:sz="1" w:space="0" w:color="000000"/>
              <w:bottom w:val="single" w:sz="4" w:space="0" w:color="auto"/>
              <w:right w:val="single" w:sz="1" w:space="0" w:color="000000"/>
            </w:tcBorders>
          </w:tcPr>
          <w:p w14:paraId="2D816D84" w14:textId="77777777" w:rsidR="00472B8F" w:rsidRPr="00F91F88" w:rsidRDefault="00472B8F" w:rsidP="00C4732B">
            <w:pPr>
              <w:snapToGrid w:val="0"/>
              <w:rPr>
                <w:rFonts w:ascii="Arial" w:eastAsia="Arial" w:hAnsi="Arial" w:cs="Arial"/>
                <w:color w:val="000000"/>
                <w:lang w:val="en-US"/>
              </w:rPr>
            </w:pPr>
          </w:p>
        </w:tc>
        <w:tc>
          <w:tcPr>
            <w:tcW w:w="1910" w:type="dxa"/>
            <w:tcBorders>
              <w:left w:val="single" w:sz="1" w:space="0" w:color="000000"/>
              <w:bottom w:val="single" w:sz="4" w:space="0" w:color="auto"/>
              <w:right w:val="single" w:sz="1" w:space="0" w:color="000000"/>
            </w:tcBorders>
          </w:tcPr>
          <w:p w14:paraId="595322D0" w14:textId="77777777" w:rsidR="00472B8F" w:rsidRPr="00F91F88" w:rsidRDefault="00472B8F" w:rsidP="00C4732B">
            <w:pPr>
              <w:snapToGrid w:val="0"/>
              <w:rPr>
                <w:rFonts w:ascii="Arial" w:eastAsia="Arial" w:hAnsi="Arial" w:cs="Arial"/>
                <w:color w:val="000000"/>
                <w:lang w:val="en-US"/>
              </w:rPr>
            </w:pPr>
          </w:p>
        </w:tc>
      </w:tr>
      <w:tr w:rsidR="00472B8F" w:rsidRPr="00F91F88" w14:paraId="2FBCD4F4" w14:textId="77777777" w:rsidTr="00C4732B">
        <w:tc>
          <w:tcPr>
            <w:tcW w:w="5756" w:type="dxa"/>
            <w:tcBorders>
              <w:top w:val="single" w:sz="4" w:space="0" w:color="auto"/>
              <w:left w:val="single" w:sz="4" w:space="0" w:color="auto"/>
              <w:bottom w:val="single" w:sz="4" w:space="0" w:color="auto"/>
              <w:right w:val="single" w:sz="4" w:space="0" w:color="auto"/>
            </w:tcBorders>
          </w:tcPr>
          <w:p w14:paraId="6706383F" w14:textId="77777777" w:rsidR="00472B8F" w:rsidRPr="00F91F88" w:rsidRDefault="00472B8F" w:rsidP="00C4732B">
            <w:pPr>
              <w:snapToGrid w:val="0"/>
              <w:ind w:right="-172"/>
              <w:rPr>
                <w:rFonts w:ascii="Arial" w:eastAsia="Arial" w:hAnsi="Arial" w:cs="Arial"/>
                <w:color w:val="000000"/>
                <w:lang w:val="en-US"/>
              </w:rPr>
            </w:pPr>
          </w:p>
        </w:tc>
        <w:tc>
          <w:tcPr>
            <w:tcW w:w="1973" w:type="dxa"/>
            <w:tcBorders>
              <w:top w:val="single" w:sz="4" w:space="0" w:color="auto"/>
              <w:left w:val="single" w:sz="4" w:space="0" w:color="auto"/>
              <w:bottom w:val="single" w:sz="4" w:space="0" w:color="auto"/>
              <w:right w:val="single" w:sz="4" w:space="0" w:color="auto"/>
            </w:tcBorders>
          </w:tcPr>
          <w:p w14:paraId="74A8B8AD" w14:textId="77777777" w:rsidR="00472B8F" w:rsidRPr="00F91F88" w:rsidRDefault="00472B8F" w:rsidP="00C4732B">
            <w:pPr>
              <w:snapToGrid w:val="0"/>
              <w:ind w:right="-172"/>
              <w:rPr>
                <w:rFonts w:ascii="Arial" w:eastAsia="Arial" w:hAnsi="Arial" w:cs="Arial"/>
                <w:color w:val="000000"/>
                <w:lang w:val="en-US"/>
              </w:rPr>
            </w:pPr>
          </w:p>
        </w:tc>
        <w:tc>
          <w:tcPr>
            <w:tcW w:w="1910" w:type="dxa"/>
            <w:tcBorders>
              <w:top w:val="single" w:sz="4" w:space="0" w:color="auto"/>
              <w:left w:val="single" w:sz="4" w:space="0" w:color="auto"/>
              <w:bottom w:val="single" w:sz="4" w:space="0" w:color="auto"/>
              <w:right w:val="single" w:sz="4" w:space="0" w:color="auto"/>
            </w:tcBorders>
          </w:tcPr>
          <w:p w14:paraId="07C1C55A" w14:textId="77777777" w:rsidR="00472B8F" w:rsidRPr="00F91F88" w:rsidRDefault="00472B8F" w:rsidP="00C4732B">
            <w:pPr>
              <w:snapToGrid w:val="0"/>
              <w:ind w:right="-172"/>
              <w:rPr>
                <w:rFonts w:ascii="Arial" w:eastAsia="Arial" w:hAnsi="Arial" w:cs="Arial"/>
                <w:color w:val="000000"/>
                <w:lang w:val="en-US"/>
              </w:rPr>
            </w:pPr>
          </w:p>
        </w:tc>
      </w:tr>
      <w:tr w:rsidR="00472B8F" w:rsidRPr="00F91F88" w14:paraId="3C87B0E8" w14:textId="77777777" w:rsidTr="00C4732B">
        <w:tc>
          <w:tcPr>
            <w:tcW w:w="5756" w:type="dxa"/>
            <w:tcBorders>
              <w:top w:val="single" w:sz="4" w:space="0" w:color="auto"/>
              <w:left w:val="single" w:sz="4" w:space="0" w:color="auto"/>
              <w:bottom w:val="single" w:sz="4" w:space="0" w:color="auto"/>
              <w:right w:val="single" w:sz="4" w:space="0" w:color="auto"/>
            </w:tcBorders>
          </w:tcPr>
          <w:p w14:paraId="7A426483" w14:textId="77777777" w:rsidR="00472B8F" w:rsidRPr="00F91F88" w:rsidRDefault="00472B8F" w:rsidP="00C4732B">
            <w:pPr>
              <w:snapToGrid w:val="0"/>
              <w:ind w:right="-172"/>
              <w:rPr>
                <w:rFonts w:ascii="Arial" w:eastAsia="Arial" w:hAnsi="Arial" w:cs="Arial"/>
                <w:color w:val="000000"/>
                <w:lang w:val="en-US"/>
              </w:rPr>
            </w:pPr>
          </w:p>
        </w:tc>
        <w:tc>
          <w:tcPr>
            <w:tcW w:w="1973" w:type="dxa"/>
            <w:tcBorders>
              <w:top w:val="single" w:sz="4" w:space="0" w:color="auto"/>
              <w:left w:val="single" w:sz="4" w:space="0" w:color="auto"/>
              <w:bottom w:val="single" w:sz="4" w:space="0" w:color="auto"/>
              <w:right w:val="single" w:sz="4" w:space="0" w:color="auto"/>
            </w:tcBorders>
          </w:tcPr>
          <w:p w14:paraId="6016E78E" w14:textId="77777777" w:rsidR="00472B8F" w:rsidRPr="00F91F88" w:rsidRDefault="00472B8F" w:rsidP="00C4732B">
            <w:pPr>
              <w:snapToGrid w:val="0"/>
              <w:ind w:right="-172"/>
              <w:rPr>
                <w:rFonts w:ascii="Arial" w:eastAsia="Arial" w:hAnsi="Arial" w:cs="Arial"/>
                <w:color w:val="000000"/>
                <w:lang w:val="en-US"/>
              </w:rPr>
            </w:pPr>
          </w:p>
        </w:tc>
        <w:tc>
          <w:tcPr>
            <w:tcW w:w="1910" w:type="dxa"/>
            <w:tcBorders>
              <w:top w:val="single" w:sz="4" w:space="0" w:color="auto"/>
              <w:left w:val="single" w:sz="4" w:space="0" w:color="auto"/>
              <w:bottom w:val="single" w:sz="4" w:space="0" w:color="auto"/>
              <w:right w:val="single" w:sz="4" w:space="0" w:color="auto"/>
            </w:tcBorders>
          </w:tcPr>
          <w:p w14:paraId="69BE1710" w14:textId="77777777" w:rsidR="00472B8F" w:rsidRPr="00F91F88" w:rsidRDefault="00472B8F" w:rsidP="00C4732B">
            <w:pPr>
              <w:snapToGrid w:val="0"/>
              <w:ind w:right="-172"/>
              <w:rPr>
                <w:rFonts w:ascii="Arial" w:eastAsia="Arial" w:hAnsi="Arial" w:cs="Arial"/>
                <w:color w:val="000000"/>
                <w:lang w:val="en-US"/>
              </w:rPr>
            </w:pPr>
          </w:p>
        </w:tc>
      </w:tr>
      <w:tr w:rsidR="00472B8F" w:rsidRPr="00F91F88" w14:paraId="1B3C9EA2" w14:textId="77777777" w:rsidTr="00C4732B">
        <w:tc>
          <w:tcPr>
            <w:tcW w:w="5756" w:type="dxa"/>
            <w:tcBorders>
              <w:top w:val="single" w:sz="4" w:space="0" w:color="auto"/>
              <w:left w:val="single" w:sz="4" w:space="0" w:color="auto"/>
              <w:bottom w:val="single" w:sz="4" w:space="0" w:color="auto"/>
              <w:right w:val="single" w:sz="4" w:space="0" w:color="auto"/>
            </w:tcBorders>
          </w:tcPr>
          <w:p w14:paraId="3C9A83EE" w14:textId="77777777" w:rsidR="00472B8F" w:rsidRPr="00F91F88" w:rsidRDefault="00472B8F" w:rsidP="00C4732B">
            <w:pPr>
              <w:snapToGrid w:val="0"/>
              <w:ind w:right="-172"/>
              <w:rPr>
                <w:rFonts w:ascii="Arial" w:eastAsia="Arial" w:hAnsi="Arial" w:cs="Arial"/>
                <w:color w:val="000000"/>
                <w:lang w:val="en-US"/>
              </w:rPr>
            </w:pPr>
          </w:p>
        </w:tc>
        <w:tc>
          <w:tcPr>
            <w:tcW w:w="1973" w:type="dxa"/>
            <w:tcBorders>
              <w:top w:val="single" w:sz="4" w:space="0" w:color="auto"/>
              <w:left w:val="single" w:sz="4" w:space="0" w:color="auto"/>
              <w:bottom w:val="single" w:sz="4" w:space="0" w:color="auto"/>
              <w:right w:val="single" w:sz="4" w:space="0" w:color="auto"/>
            </w:tcBorders>
          </w:tcPr>
          <w:p w14:paraId="0EC41E86" w14:textId="77777777" w:rsidR="00472B8F" w:rsidRPr="00F91F88" w:rsidRDefault="00472B8F" w:rsidP="00C4732B">
            <w:pPr>
              <w:snapToGrid w:val="0"/>
              <w:ind w:right="-172"/>
              <w:rPr>
                <w:rFonts w:ascii="Arial" w:eastAsia="Arial" w:hAnsi="Arial" w:cs="Arial"/>
                <w:color w:val="000000"/>
                <w:lang w:val="en-US"/>
              </w:rPr>
            </w:pPr>
          </w:p>
        </w:tc>
        <w:tc>
          <w:tcPr>
            <w:tcW w:w="1910" w:type="dxa"/>
            <w:tcBorders>
              <w:top w:val="single" w:sz="4" w:space="0" w:color="auto"/>
              <w:left w:val="single" w:sz="4" w:space="0" w:color="auto"/>
              <w:bottom w:val="single" w:sz="4" w:space="0" w:color="auto"/>
              <w:right w:val="single" w:sz="4" w:space="0" w:color="auto"/>
            </w:tcBorders>
          </w:tcPr>
          <w:p w14:paraId="14D3C516" w14:textId="77777777" w:rsidR="00472B8F" w:rsidRPr="00F91F88" w:rsidRDefault="00472B8F" w:rsidP="00C4732B">
            <w:pPr>
              <w:snapToGrid w:val="0"/>
              <w:ind w:right="-172"/>
              <w:rPr>
                <w:rFonts w:ascii="Arial" w:eastAsia="Arial" w:hAnsi="Arial" w:cs="Arial"/>
                <w:color w:val="000000"/>
                <w:lang w:val="en-US"/>
              </w:rPr>
            </w:pPr>
          </w:p>
        </w:tc>
      </w:tr>
    </w:tbl>
    <w:p w14:paraId="7F9E64D2" w14:textId="77777777" w:rsidR="00472B8F" w:rsidRPr="00F91F88" w:rsidRDefault="00472B8F" w:rsidP="00472B8F">
      <w:pPr>
        <w:ind w:left="708"/>
        <w:rPr>
          <w:rFonts w:ascii="Arial" w:hAnsi="Arial" w:cs="Arial"/>
          <w:i/>
          <w:lang w:val="en-US"/>
        </w:rPr>
      </w:pPr>
    </w:p>
    <w:p w14:paraId="7A8EC06D" w14:textId="77777777" w:rsidR="00472B8F" w:rsidRPr="00F91F88" w:rsidRDefault="00472B8F" w:rsidP="00472B8F">
      <w:pPr>
        <w:ind w:left="708"/>
        <w:rPr>
          <w:rFonts w:ascii="Arial" w:hAnsi="Arial" w:cs="Arial"/>
          <w:i/>
          <w:lang w:val="en-US"/>
        </w:rPr>
      </w:pPr>
      <w:r w:rsidRPr="00F91F88">
        <w:rPr>
          <w:rFonts w:ascii="Arial" w:hAnsi="Arial" w:cs="Arial"/>
          <w:i/>
          <w:lang w:val="en-US"/>
        </w:rPr>
        <w:t>Add lines in the table if necessary.</w:t>
      </w:r>
    </w:p>
    <w:p w14:paraId="5179046A" w14:textId="77777777" w:rsidR="00472B8F" w:rsidRPr="00F91F88" w:rsidRDefault="00472B8F" w:rsidP="00472B8F">
      <w:pPr>
        <w:ind w:left="708"/>
        <w:rPr>
          <w:rFonts w:ascii="Arial" w:hAnsi="Arial" w:cs="Arial"/>
          <w:i/>
          <w:color w:val="000000"/>
          <w:lang w:val="en-US"/>
        </w:rPr>
      </w:pPr>
    </w:p>
    <w:p w14:paraId="2AAB493A" w14:textId="77777777" w:rsidR="00472B8F" w:rsidRPr="00F91F88" w:rsidRDefault="00472B8F" w:rsidP="00472B8F">
      <w:pPr>
        <w:ind w:left="708"/>
        <w:jc w:val="both"/>
        <w:rPr>
          <w:rFonts w:ascii="Arial" w:hAnsi="Arial" w:cs="Arial"/>
          <w:i/>
          <w:lang w:val="en-US"/>
        </w:rPr>
      </w:pPr>
      <w:r w:rsidRPr="00F91F88">
        <w:rPr>
          <w:rFonts w:ascii="Arial" w:hAnsi="Arial" w:cs="Arial"/>
          <w:i/>
          <w:color w:val="000000"/>
          <w:lang w:val="en-US"/>
        </w:rPr>
        <w:t>Accepted: test values, data from literature, or approach by structure analogy such as read across data</w:t>
      </w:r>
      <w:r w:rsidRPr="00F91F88">
        <w:rPr>
          <w:rFonts w:ascii="Arial" w:hAnsi="Arial" w:cs="Arial"/>
          <w:i/>
          <w:lang w:val="en-US"/>
        </w:rPr>
        <w:t xml:space="preserve"> are accepted. Please specify the data or send relevant documentation.</w:t>
      </w:r>
    </w:p>
    <w:p w14:paraId="0824ED12" w14:textId="77777777" w:rsidR="00472B8F" w:rsidRPr="00F91F88" w:rsidRDefault="00472B8F" w:rsidP="00472B8F">
      <w:pPr>
        <w:ind w:left="708"/>
        <w:rPr>
          <w:rFonts w:ascii="Arial" w:hAnsi="Arial" w:cs="Arial"/>
          <w:i/>
          <w:lang w:val="en-US"/>
        </w:rPr>
      </w:pPr>
    </w:p>
    <w:p w14:paraId="0BA78B75" w14:textId="77777777" w:rsidR="00472B8F" w:rsidRPr="00F91F88" w:rsidRDefault="00472B8F" w:rsidP="00472B8F">
      <w:pPr>
        <w:rPr>
          <w:rFonts w:ascii="Arial" w:hAnsi="Arial" w:cs="Arial"/>
          <w:lang w:val="en-US"/>
        </w:rPr>
      </w:pPr>
      <w:r w:rsidRPr="00F91F88">
        <w:rPr>
          <w:rFonts w:ascii="Arial" w:hAnsi="Arial" w:cs="Arial"/>
          <w:i/>
          <w:lang w:val="en-US"/>
        </w:rPr>
        <w:br w:type="page"/>
      </w:r>
      <w:bookmarkStart w:id="3" w:name="Texte36"/>
      <w:bookmarkEnd w:id="3"/>
    </w:p>
    <w:p w14:paraId="359DB8A8" w14:textId="77777777" w:rsidR="00472B8F" w:rsidRPr="00F91F88" w:rsidRDefault="00472B8F" w:rsidP="00472B8F">
      <w:pPr>
        <w:pStyle w:val="Paragraphedeliste1"/>
        <w:pBdr>
          <w:bottom w:val="single" w:sz="8" w:space="1" w:color="000000"/>
        </w:pBdr>
        <w:ind w:left="0"/>
        <w:rPr>
          <w:rFonts w:ascii="Arial" w:hAnsi="Arial" w:cs="Arial"/>
          <w:lang w:val="en-US"/>
        </w:rPr>
      </w:pPr>
      <w:bookmarkStart w:id="4" w:name="Texte73"/>
      <w:bookmarkStart w:id="5" w:name="Texte72"/>
      <w:bookmarkEnd w:id="4"/>
      <w:bookmarkEnd w:id="5"/>
    </w:p>
    <w:p w14:paraId="7EC1E4DC" w14:textId="77777777" w:rsidR="00472B8F" w:rsidRPr="00F91F88" w:rsidRDefault="00472B8F" w:rsidP="00472B8F">
      <w:pPr>
        <w:rPr>
          <w:rFonts w:ascii="Arial" w:hAnsi="Arial" w:cs="Arial"/>
          <w:lang w:val="en-US"/>
        </w:rPr>
      </w:pPr>
    </w:p>
    <w:p w14:paraId="6F75D856" w14:textId="77777777" w:rsidR="00472B8F" w:rsidRPr="00F91F88" w:rsidRDefault="00472B8F" w:rsidP="00472B8F">
      <w:pPr>
        <w:rPr>
          <w:rFonts w:ascii="Arial" w:hAnsi="Arial" w:cs="Arial"/>
          <w:lang w:val="en-US"/>
        </w:rPr>
      </w:pPr>
    </w:p>
    <w:p w14:paraId="16F9445F" w14:textId="77777777" w:rsidR="00472B8F" w:rsidRPr="00F91F88" w:rsidRDefault="00472B8F" w:rsidP="00472B8F">
      <w:pPr>
        <w:rPr>
          <w:rFonts w:ascii="Arial" w:hAnsi="Arial" w:cs="Arial"/>
          <w:lang w:val="en-US"/>
        </w:rPr>
      </w:pPr>
    </w:p>
    <w:p w14:paraId="73C09DFE" w14:textId="77777777" w:rsidR="00472B8F" w:rsidRPr="00F91F88" w:rsidRDefault="00472B8F" w:rsidP="00472B8F">
      <w:pPr>
        <w:tabs>
          <w:tab w:val="left" w:pos="3402"/>
        </w:tabs>
        <w:ind w:left="426" w:right="535"/>
        <w:jc w:val="center"/>
        <w:rPr>
          <w:rFonts w:ascii="Arial" w:hAnsi="Arial" w:cs="Arial"/>
          <w:b/>
          <w:bCs/>
          <w:lang w:val="en-US"/>
        </w:rPr>
      </w:pPr>
      <w:r w:rsidRPr="00F91F88">
        <w:rPr>
          <w:rFonts w:ascii="Arial" w:hAnsi="Arial" w:cs="Arial"/>
          <w:b/>
          <w:bCs/>
          <w:lang w:val="en-US"/>
        </w:rPr>
        <w:t>Declaration</w:t>
      </w:r>
    </w:p>
    <w:p w14:paraId="3F79FCEE" w14:textId="77777777" w:rsidR="00472B8F" w:rsidRPr="00F91F88" w:rsidRDefault="00472B8F" w:rsidP="00472B8F">
      <w:pPr>
        <w:tabs>
          <w:tab w:val="left" w:pos="3402"/>
        </w:tabs>
        <w:ind w:left="426" w:right="535"/>
        <w:jc w:val="center"/>
        <w:rPr>
          <w:rFonts w:ascii="Arial" w:hAnsi="Arial" w:cs="Arial"/>
          <w:b/>
          <w:bCs/>
          <w:lang w:val="en-US"/>
        </w:rPr>
      </w:pPr>
    </w:p>
    <w:p w14:paraId="45E9006A" w14:textId="77777777" w:rsidR="00472B8F" w:rsidRPr="00F91F88" w:rsidRDefault="00472B8F" w:rsidP="00472B8F">
      <w:pPr>
        <w:tabs>
          <w:tab w:val="left" w:pos="3402"/>
        </w:tabs>
        <w:ind w:left="709"/>
        <w:rPr>
          <w:rFonts w:ascii="Arial" w:hAnsi="Arial" w:cs="Arial"/>
          <w:u w:val="single"/>
          <w:lang w:val="en-US"/>
        </w:rPr>
      </w:pPr>
    </w:p>
    <w:p w14:paraId="16C1C710" w14:textId="77777777" w:rsidR="00472B8F" w:rsidRPr="00F91F88" w:rsidRDefault="00472B8F" w:rsidP="00472B8F">
      <w:pPr>
        <w:tabs>
          <w:tab w:val="left" w:pos="3402"/>
        </w:tabs>
        <w:ind w:left="426" w:right="535"/>
        <w:jc w:val="both"/>
        <w:rPr>
          <w:rFonts w:ascii="Arial" w:hAnsi="Arial" w:cs="Arial"/>
          <w:lang w:val="en-US"/>
        </w:rPr>
      </w:pPr>
      <w:r w:rsidRPr="00F91F88">
        <w:rPr>
          <w:rFonts w:ascii="Arial" w:hAnsi="Arial" w:cs="Arial"/>
          <w:lang w:val="en-US"/>
        </w:rPr>
        <w:t>To the best of my knowledge, all the information supplied in this form is accurate. Should any of this information be found to be false, any subsequent approval granted by the Certification body will be revoked.</w:t>
      </w:r>
    </w:p>
    <w:p w14:paraId="22FE8183" w14:textId="77777777" w:rsidR="00472B8F" w:rsidRPr="00F91F88" w:rsidRDefault="00472B8F" w:rsidP="00472B8F">
      <w:pPr>
        <w:tabs>
          <w:tab w:val="left" w:pos="3402"/>
        </w:tabs>
        <w:ind w:left="426" w:right="535"/>
        <w:jc w:val="both"/>
        <w:rPr>
          <w:rFonts w:ascii="Arial" w:hAnsi="Arial" w:cs="Arial"/>
          <w:lang w:val="en-US"/>
        </w:rPr>
      </w:pPr>
    </w:p>
    <w:p w14:paraId="18BB4A1F" w14:textId="77777777" w:rsidR="00472B8F" w:rsidRPr="00F91F88" w:rsidRDefault="00472B8F" w:rsidP="00472B8F">
      <w:pPr>
        <w:tabs>
          <w:tab w:val="left" w:pos="3402"/>
        </w:tabs>
        <w:ind w:left="426" w:right="535"/>
        <w:jc w:val="both"/>
        <w:rPr>
          <w:rFonts w:ascii="Arial" w:hAnsi="Arial" w:cs="Arial"/>
          <w:lang w:val="en-US"/>
        </w:rPr>
      </w:pPr>
    </w:p>
    <w:p w14:paraId="64173E55" w14:textId="77777777" w:rsidR="00472B8F" w:rsidRPr="00F91F88" w:rsidRDefault="00472B8F" w:rsidP="00472B8F">
      <w:pPr>
        <w:tabs>
          <w:tab w:val="left" w:pos="3402"/>
        </w:tabs>
        <w:ind w:left="426" w:right="535"/>
        <w:jc w:val="both"/>
        <w:rPr>
          <w:rFonts w:ascii="Arial" w:hAnsi="Arial" w:cs="Arial"/>
          <w:lang w:val="en-US"/>
        </w:rPr>
      </w:pPr>
    </w:p>
    <w:p w14:paraId="6ABF301F" w14:textId="77777777" w:rsidR="00472B8F" w:rsidRPr="00F91F88" w:rsidRDefault="00472B8F" w:rsidP="00472B8F">
      <w:pPr>
        <w:tabs>
          <w:tab w:val="left" w:pos="4253"/>
        </w:tabs>
        <w:ind w:left="426" w:right="535"/>
        <w:jc w:val="both"/>
        <w:rPr>
          <w:rFonts w:ascii="Arial" w:hAnsi="Arial" w:cs="Arial"/>
          <w:lang w:val="en-US"/>
        </w:rPr>
      </w:pPr>
      <w:r w:rsidRPr="00F91F88">
        <w:rPr>
          <w:rFonts w:ascii="Arial" w:hAnsi="Arial" w:cs="Arial"/>
          <w:lang w:val="en-US"/>
        </w:rPr>
        <w:t xml:space="preserve">Name: </w:t>
      </w:r>
      <w:r w:rsidRPr="00F91F88">
        <w:rPr>
          <w:rFonts w:ascii="Arial" w:hAnsi="Arial" w:cs="Arial"/>
          <w:lang w:val="en-US"/>
        </w:rPr>
        <w:tab/>
      </w:r>
      <w:r w:rsidRPr="00F91F88">
        <w:rPr>
          <w:rFonts w:ascii="Arial" w:hAnsi="Arial" w:cs="Arial"/>
          <w:lang w:val="en-US"/>
        </w:rPr>
        <w:tab/>
        <w:t xml:space="preserve">Company: </w:t>
      </w:r>
    </w:p>
    <w:p w14:paraId="43A60F05" w14:textId="77777777" w:rsidR="00472B8F" w:rsidRPr="00F91F88" w:rsidRDefault="00472B8F" w:rsidP="00472B8F">
      <w:pPr>
        <w:tabs>
          <w:tab w:val="left" w:pos="3402"/>
        </w:tabs>
        <w:ind w:left="426" w:right="535"/>
        <w:jc w:val="both"/>
        <w:rPr>
          <w:rFonts w:ascii="Arial" w:hAnsi="Arial" w:cs="Arial"/>
          <w:lang w:val="en-US"/>
        </w:rPr>
      </w:pPr>
    </w:p>
    <w:p w14:paraId="549B1306" w14:textId="77777777" w:rsidR="00472B8F" w:rsidRPr="00F91F88" w:rsidRDefault="00472B8F" w:rsidP="00472B8F">
      <w:pPr>
        <w:tabs>
          <w:tab w:val="left" w:pos="3402"/>
        </w:tabs>
        <w:ind w:left="426" w:right="535"/>
        <w:jc w:val="both"/>
        <w:rPr>
          <w:rFonts w:ascii="Arial" w:hAnsi="Arial" w:cs="Arial"/>
          <w:lang w:val="en-US"/>
        </w:rPr>
      </w:pPr>
    </w:p>
    <w:p w14:paraId="5C35AFB6" w14:textId="77777777" w:rsidR="00472B8F" w:rsidRPr="00F91F88" w:rsidRDefault="00472B8F" w:rsidP="00472B8F">
      <w:pPr>
        <w:tabs>
          <w:tab w:val="left" w:pos="3402"/>
        </w:tabs>
        <w:ind w:left="426" w:right="535"/>
        <w:jc w:val="both"/>
        <w:rPr>
          <w:rFonts w:ascii="Arial" w:hAnsi="Arial" w:cs="Arial"/>
          <w:lang w:val="en-US"/>
        </w:rPr>
      </w:pPr>
      <w:r w:rsidRPr="00F91F88">
        <w:rPr>
          <w:rFonts w:ascii="Arial" w:hAnsi="Arial" w:cs="Arial"/>
          <w:lang w:val="en-US"/>
        </w:rPr>
        <w:t xml:space="preserve">Date: </w:t>
      </w:r>
    </w:p>
    <w:p w14:paraId="12A2AD7D" w14:textId="77777777" w:rsidR="00472B8F" w:rsidRPr="00F91F88" w:rsidRDefault="00472B8F" w:rsidP="00472B8F">
      <w:pPr>
        <w:tabs>
          <w:tab w:val="left" w:pos="3402"/>
        </w:tabs>
        <w:ind w:left="426" w:right="535"/>
        <w:jc w:val="both"/>
        <w:rPr>
          <w:rFonts w:ascii="Arial" w:hAnsi="Arial" w:cs="Arial"/>
          <w:lang w:val="en-US"/>
        </w:rPr>
      </w:pPr>
    </w:p>
    <w:p w14:paraId="05E65C1F" w14:textId="77777777" w:rsidR="00472B8F" w:rsidRPr="00F91F88" w:rsidRDefault="00472B8F" w:rsidP="00472B8F">
      <w:pPr>
        <w:tabs>
          <w:tab w:val="left" w:pos="3402"/>
        </w:tabs>
        <w:ind w:left="426" w:right="535"/>
        <w:jc w:val="both"/>
        <w:rPr>
          <w:rFonts w:ascii="Arial" w:hAnsi="Arial" w:cs="Arial"/>
          <w:lang w:val="en-US"/>
        </w:rPr>
      </w:pPr>
    </w:p>
    <w:p w14:paraId="7168BE37" w14:textId="77777777" w:rsidR="00472B8F" w:rsidRPr="00F91F88" w:rsidRDefault="00472B8F" w:rsidP="00472B8F">
      <w:pPr>
        <w:tabs>
          <w:tab w:val="left" w:pos="3402"/>
        </w:tabs>
        <w:ind w:left="426" w:right="535"/>
        <w:jc w:val="both"/>
        <w:rPr>
          <w:rFonts w:ascii="Arial" w:hAnsi="Arial" w:cs="Arial"/>
          <w:lang w:val="en-US"/>
        </w:rPr>
      </w:pPr>
    </w:p>
    <w:p w14:paraId="5A564395" w14:textId="77777777" w:rsidR="00472B8F" w:rsidRPr="00F91F88" w:rsidRDefault="00472B8F" w:rsidP="00472B8F">
      <w:pPr>
        <w:tabs>
          <w:tab w:val="left" w:pos="3402"/>
        </w:tabs>
        <w:ind w:left="426" w:right="535"/>
        <w:jc w:val="both"/>
        <w:rPr>
          <w:rFonts w:ascii="Arial" w:hAnsi="Arial" w:cs="Arial"/>
          <w:lang w:val="en-US"/>
        </w:rPr>
      </w:pPr>
      <w:r w:rsidRPr="00F91F88">
        <w:rPr>
          <w:rFonts w:ascii="Arial" w:hAnsi="Arial" w:cs="Arial"/>
        </w:rPr>
        <w:t xml:space="preserve">I have completed this form electronically and confirm I </w:t>
      </w:r>
      <w:proofErr w:type="gramStart"/>
      <w:r w:rsidRPr="00F91F88">
        <w:rPr>
          <w:rFonts w:ascii="Arial" w:hAnsi="Arial" w:cs="Arial"/>
        </w:rPr>
        <w:t>am in agreement</w:t>
      </w:r>
      <w:proofErr w:type="gramEnd"/>
      <w:r w:rsidRPr="00F91F88">
        <w:rPr>
          <w:rFonts w:ascii="Arial" w:hAnsi="Arial" w:cs="Arial"/>
        </w:rPr>
        <w:t xml:space="preserve"> with the declaration above </w:t>
      </w:r>
      <w:r w:rsidRPr="00F91F88">
        <w:rPr>
          <w:rFonts w:ascii="Arial" w:hAnsi="Arial" w:cs="Arial"/>
        </w:rPr>
        <w:fldChar w:fldCharType="begin">
          <w:ffData>
            <w:name w:val="CaseACocher5"/>
            <w:enabled/>
            <w:calcOnExit w:val="0"/>
            <w:checkBox>
              <w:sizeAuto/>
              <w:default w:val="0"/>
            </w:checkBox>
          </w:ffData>
        </w:fldChar>
      </w:r>
      <w:r w:rsidRPr="00F91F88">
        <w:rPr>
          <w:rFonts w:ascii="Arial" w:hAnsi="Arial" w:cs="Arial"/>
          <w:lang w:val="en-US"/>
        </w:rPr>
        <w:instrText xml:space="preserve"> FORMCHECKBOX </w:instrText>
      </w:r>
      <w:r w:rsidR="008B41BC">
        <w:rPr>
          <w:rFonts w:ascii="Arial" w:hAnsi="Arial" w:cs="Arial"/>
        </w:rPr>
      </w:r>
      <w:r w:rsidR="008B41BC">
        <w:rPr>
          <w:rFonts w:ascii="Arial" w:hAnsi="Arial" w:cs="Arial"/>
        </w:rPr>
        <w:fldChar w:fldCharType="separate"/>
      </w:r>
      <w:r w:rsidRPr="00F91F88">
        <w:rPr>
          <w:rFonts w:ascii="Arial" w:hAnsi="Arial" w:cs="Arial"/>
        </w:rPr>
        <w:fldChar w:fldCharType="end"/>
      </w:r>
      <w:r w:rsidRPr="00F91F88">
        <w:rPr>
          <w:rFonts w:ascii="Arial" w:hAnsi="Arial" w:cs="Arial"/>
          <w:lang w:val="en-US"/>
        </w:rPr>
        <w:t>.</w:t>
      </w:r>
    </w:p>
    <w:p w14:paraId="3A6B91DB" w14:textId="77777777" w:rsidR="00472B8F" w:rsidRPr="00F91F88" w:rsidRDefault="00472B8F" w:rsidP="00472B8F">
      <w:pPr>
        <w:ind w:left="709"/>
        <w:rPr>
          <w:rFonts w:ascii="Arial" w:hAnsi="Arial" w:cs="Arial"/>
          <w:lang w:val="en-US"/>
        </w:rPr>
      </w:pPr>
    </w:p>
    <w:p w14:paraId="4BC75985" w14:textId="77777777" w:rsidR="00472B8F" w:rsidRPr="00F91F88" w:rsidRDefault="00472B8F" w:rsidP="00472B8F">
      <w:pPr>
        <w:rPr>
          <w:rFonts w:ascii="Arial" w:hAnsi="Arial" w:cs="Arial"/>
          <w:lang w:val="en-US"/>
        </w:rPr>
      </w:pPr>
    </w:p>
    <w:p w14:paraId="084DA56E" w14:textId="77777777" w:rsidR="00363BD1" w:rsidRPr="00F91F88" w:rsidRDefault="00363BD1" w:rsidP="00472B8F">
      <w:pPr>
        <w:rPr>
          <w:rFonts w:ascii="Arial" w:hAnsi="Arial" w:cs="Arial"/>
        </w:rPr>
      </w:pPr>
    </w:p>
    <w:sectPr w:rsidR="00363BD1" w:rsidRPr="00F91F88" w:rsidSect="009D421D">
      <w:footerReference w:type="default" r:id="rId16"/>
      <w:pgSz w:w="11905" w:h="16837"/>
      <w:pgMar w:top="1021" w:right="1418" w:bottom="1134" w:left="1021" w:header="709" w:footer="11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771D1" w14:textId="77777777" w:rsidR="001B6BC0" w:rsidRDefault="001B6BC0">
      <w:r>
        <w:separator/>
      </w:r>
    </w:p>
    <w:p w14:paraId="21962476" w14:textId="77777777" w:rsidR="001B6BC0" w:rsidRDefault="001B6BC0"/>
  </w:endnote>
  <w:endnote w:type="continuationSeparator" w:id="0">
    <w:p w14:paraId="0E61BA66" w14:textId="77777777" w:rsidR="001B6BC0" w:rsidRDefault="001B6BC0">
      <w:r>
        <w:continuationSeparator/>
      </w:r>
    </w:p>
    <w:p w14:paraId="5638907A" w14:textId="77777777" w:rsidR="001B6BC0" w:rsidRDefault="001B6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OpenSymbo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080E" w14:textId="17C92458" w:rsidR="0095191F" w:rsidRDefault="0095191F" w:rsidP="0095191F">
    <w:pPr>
      <w:pStyle w:val="Footer"/>
      <w:pBdr>
        <w:top w:val="single" w:sz="4" w:space="1" w:color="99867A"/>
      </w:pBdr>
      <w:ind w:left="3119" w:right="3214"/>
      <w:jc w:val="center"/>
      <w:rPr>
        <w:rFonts w:ascii="Arial" w:hAnsi="Arial" w:cs="Arial"/>
        <w:b/>
        <w:bCs/>
        <w:color w:val="6C568C"/>
        <w:sz w:val="18"/>
        <w:szCs w:val="18"/>
      </w:rPr>
    </w:pPr>
    <w:r w:rsidRPr="00F91F88">
      <w:rPr>
        <w:rFonts w:ascii="Arial" w:hAnsi="Arial" w:cs="Arial"/>
        <w:sz w:val="18"/>
        <w:szCs w:val="18"/>
      </w:rPr>
      <w:t xml:space="preserve">Page </w:t>
    </w:r>
    <w:r w:rsidRPr="00F91F88">
      <w:rPr>
        <w:rFonts w:ascii="Arial" w:hAnsi="Arial" w:cs="Arial"/>
        <w:b/>
        <w:bCs/>
        <w:color w:val="6C568C"/>
        <w:sz w:val="18"/>
        <w:szCs w:val="18"/>
      </w:rPr>
      <w:fldChar w:fldCharType="begin"/>
    </w:r>
    <w:r w:rsidRPr="00F91F88">
      <w:rPr>
        <w:rFonts w:ascii="Arial" w:hAnsi="Arial" w:cs="Arial"/>
        <w:b/>
        <w:bCs/>
        <w:color w:val="6C568C"/>
        <w:sz w:val="18"/>
        <w:szCs w:val="18"/>
      </w:rPr>
      <w:instrText>PAGE</w:instrText>
    </w:r>
    <w:r w:rsidRPr="00F91F88">
      <w:rPr>
        <w:rFonts w:ascii="Arial" w:hAnsi="Arial" w:cs="Arial"/>
        <w:b/>
        <w:bCs/>
        <w:color w:val="6C568C"/>
        <w:sz w:val="18"/>
        <w:szCs w:val="18"/>
      </w:rPr>
      <w:fldChar w:fldCharType="separate"/>
    </w:r>
    <w:r w:rsidRPr="00F91F88">
      <w:rPr>
        <w:rFonts w:ascii="Arial" w:hAnsi="Arial" w:cs="Arial"/>
        <w:b/>
        <w:bCs/>
        <w:color w:val="6C568C"/>
        <w:sz w:val="18"/>
        <w:szCs w:val="18"/>
      </w:rPr>
      <w:t>1</w:t>
    </w:r>
    <w:r w:rsidRPr="00F91F88">
      <w:rPr>
        <w:rFonts w:ascii="Arial" w:hAnsi="Arial" w:cs="Arial"/>
        <w:b/>
        <w:bCs/>
        <w:color w:val="6C568C"/>
        <w:sz w:val="18"/>
        <w:szCs w:val="18"/>
      </w:rPr>
      <w:fldChar w:fldCharType="end"/>
    </w:r>
    <w:r w:rsidRPr="00F91F88">
      <w:rPr>
        <w:rFonts w:ascii="Arial" w:hAnsi="Arial" w:cs="Arial"/>
        <w:sz w:val="18"/>
        <w:szCs w:val="18"/>
      </w:rPr>
      <w:t xml:space="preserve"> of </w:t>
    </w:r>
    <w:r w:rsidRPr="00F91F88">
      <w:rPr>
        <w:rFonts w:ascii="Arial" w:hAnsi="Arial" w:cs="Arial"/>
        <w:b/>
        <w:bCs/>
        <w:color w:val="6C568C"/>
        <w:sz w:val="18"/>
        <w:szCs w:val="18"/>
      </w:rPr>
      <w:fldChar w:fldCharType="begin"/>
    </w:r>
    <w:r w:rsidRPr="00F91F88">
      <w:rPr>
        <w:rFonts w:ascii="Arial" w:hAnsi="Arial" w:cs="Arial"/>
        <w:b/>
        <w:bCs/>
        <w:color w:val="6C568C"/>
        <w:sz w:val="18"/>
        <w:szCs w:val="18"/>
      </w:rPr>
      <w:instrText>NUMPAGES</w:instrText>
    </w:r>
    <w:r w:rsidRPr="00F91F88">
      <w:rPr>
        <w:rFonts w:ascii="Arial" w:hAnsi="Arial" w:cs="Arial"/>
        <w:b/>
        <w:bCs/>
        <w:color w:val="6C568C"/>
        <w:sz w:val="18"/>
        <w:szCs w:val="18"/>
      </w:rPr>
      <w:fldChar w:fldCharType="separate"/>
    </w:r>
    <w:r w:rsidRPr="00F91F88">
      <w:rPr>
        <w:rFonts w:ascii="Arial" w:hAnsi="Arial" w:cs="Arial"/>
        <w:b/>
        <w:bCs/>
        <w:color w:val="6C568C"/>
        <w:sz w:val="18"/>
        <w:szCs w:val="18"/>
      </w:rPr>
      <w:t>13</w:t>
    </w:r>
    <w:r w:rsidRPr="00F91F88">
      <w:rPr>
        <w:rFonts w:ascii="Arial" w:hAnsi="Arial" w:cs="Arial"/>
        <w:b/>
        <w:bCs/>
        <w:color w:val="6C568C"/>
        <w:sz w:val="18"/>
        <w:szCs w:val="18"/>
      </w:rPr>
      <w:fldChar w:fldCharType="end"/>
    </w:r>
  </w:p>
  <w:p w14:paraId="1A83FA4B" w14:textId="77777777" w:rsidR="009D421D" w:rsidRPr="00F91F88" w:rsidRDefault="009D421D" w:rsidP="0095191F">
    <w:pPr>
      <w:pStyle w:val="Footer"/>
      <w:pBdr>
        <w:top w:val="single" w:sz="4" w:space="1" w:color="99867A"/>
      </w:pBdr>
      <w:ind w:left="3119" w:right="3214"/>
      <w:jc w:val="center"/>
      <w:rPr>
        <w:rFonts w:ascii="Arial" w:hAnsi="Arial" w:cs="Arial"/>
      </w:rPr>
    </w:pPr>
  </w:p>
  <w:p w14:paraId="716FD77A" w14:textId="48DE6157" w:rsidR="00234C42" w:rsidRPr="00523602" w:rsidRDefault="00523602">
    <w:pPr>
      <w:rPr>
        <w:rFonts w:ascii="Arial" w:hAnsi="Arial" w:cs="Arial"/>
        <w:sz w:val="18"/>
        <w:szCs w:val="18"/>
      </w:rPr>
    </w:pPr>
    <w:r w:rsidRPr="00523602">
      <w:rPr>
        <w:rFonts w:ascii="Arial" w:hAnsi="Arial" w:cs="Arial"/>
        <w:sz w:val="18"/>
        <w:szCs w:val="18"/>
      </w:rPr>
      <w:t>Reference</w:t>
    </w:r>
    <w:r>
      <w:rPr>
        <w:rFonts w:ascii="Arial" w:hAnsi="Arial" w:cs="Arial"/>
        <w:sz w:val="18"/>
        <w:szCs w:val="18"/>
      </w:rPr>
      <w:t>: EFM-1033                                                  Version: 1                                            Issue date: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B88B2" w14:textId="77777777" w:rsidR="001B6BC0" w:rsidRDefault="001B6BC0">
      <w:r>
        <w:separator/>
      </w:r>
    </w:p>
    <w:p w14:paraId="45E80CED" w14:textId="77777777" w:rsidR="001B6BC0" w:rsidRDefault="001B6BC0"/>
  </w:footnote>
  <w:footnote w:type="continuationSeparator" w:id="0">
    <w:p w14:paraId="4EF1DCA3" w14:textId="77777777" w:rsidR="001B6BC0" w:rsidRDefault="001B6BC0">
      <w:r>
        <w:continuationSeparator/>
      </w:r>
    </w:p>
    <w:p w14:paraId="2FAA4856" w14:textId="77777777" w:rsidR="001B6BC0" w:rsidRDefault="001B6B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428" w:hanging="360"/>
      </w:pPr>
      <w:rPr>
        <w:rFonts w:ascii="Wingdings" w:hAnsi="Wingdings"/>
        <w:b/>
        <w:bC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Wingdings" w:hAnsi="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b/>
        <w:bCs/>
      </w:rPr>
    </w:lvl>
    <w:lvl w:ilvl="1">
      <w:start w:val="1"/>
      <w:numFmt w:val="bullet"/>
      <w:lvlText w:val=""/>
      <w:lvlJc w:val="left"/>
      <w:pPr>
        <w:tabs>
          <w:tab w:val="num" w:pos="1440"/>
        </w:tabs>
        <w:ind w:left="1440" w:hanging="360"/>
      </w:pPr>
      <w:rPr>
        <w:rFonts w:ascii="Wingdings" w:hAnsi="Wingdings"/>
        <w:b/>
        <w:bCs/>
      </w:rPr>
    </w:lvl>
    <w:lvl w:ilvl="2">
      <w:start w:val="1"/>
      <w:numFmt w:val="bullet"/>
      <w:lvlText w:val=""/>
      <w:lvlJc w:val="left"/>
      <w:pPr>
        <w:tabs>
          <w:tab w:val="num" w:pos="2160"/>
        </w:tabs>
        <w:ind w:left="2160" w:hanging="360"/>
      </w:pPr>
      <w:rPr>
        <w:rFonts w:ascii="Wingdings" w:hAnsi="Wingdings"/>
        <w:b/>
        <w:bC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b/>
        <w:bC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b/>
        <w:bCs/>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b/>
        <w:bCs/>
      </w:rPr>
    </w:lvl>
    <w:lvl w:ilvl="1">
      <w:start w:val="1"/>
      <w:numFmt w:val="bullet"/>
      <w:lvlText w:val=""/>
      <w:lvlJc w:val="left"/>
      <w:pPr>
        <w:tabs>
          <w:tab w:val="num" w:pos="1440"/>
        </w:tabs>
        <w:ind w:left="1440" w:hanging="360"/>
      </w:pPr>
      <w:rPr>
        <w:rFonts w:ascii="Wingdings" w:hAnsi="Wingdings"/>
        <w:b/>
        <w:bCs/>
      </w:rPr>
    </w:lvl>
    <w:lvl w:ilvl="2">
      <w:start w:val="1"/>
      <w:numFmt w:val="bullet"/>
      <w:lvlText w:val=""/>
      <w:lvlJc w:val="left"/>
      <w:pPr>
        <w:tabs>
          <w:tab w:val="num" w:pos="2160"/>
        </w:tabs>
        <w:ind w:left="2160" w:hanging="360"/>
      </w:pPr>
      <w:rPr>
        <w:rFonts w:ascii="Wingdings" w:hAnsi="Wingdings"/>
        <w:b/>
        <w:bC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b/>
        <w:bC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b/>
        <w:bCs/>
      </w:r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Symbol" w:hAnsi="Symbol"/>
        <w:b/>
        <w:bCs/>
      </w:rPr>
    </w:lvl>
    <w:lvl w:ilvl="2">
      <w:start w:val="1"/>
      <w:numFmt w:val="bullet"/>
      <w:lvlText w:val=""/>
      <w:lvlJc w:val="left"/>
      <w:pPr>
        <w:tabs>
          <w:tab w:val="num" w:pos="1440"/>
        </w:tabs>
        <w:ind w:left="1440" w:hanging="360"/>
      </w:pPr>
      <w:rPr>
        <w:rFonts w:ascii="Symbol" w:hAnsi="Symbol"/>
        <w:b/>
        <w:bCs/>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Symbol" w:hAnsi="Symbol"/>
        <w:b/>
        <w:bCs/>
      </w:rPr>
    </w:lvl>
    <w:lvl w:ilvl="5">
      <w:start w:val="1"/>
      <w:numFmt w:val="bullet"/>
      <w:lvlText w:val=""/>
      <w:lvlJc w:val="left"/>
      <w:pPr>
        <w:tabs>
          <w:tab w:val="num" w:pos="2520"/>
        </w:tabs>
        <w:ind w:left="2520" w:hanging="360"/>
      </w:pPr>
      <w:rPr>
        <w:rFonts w:ascii="Symbol" w:hAnsi="Symbol"/>
        <w:b/>
        <w:bCs/>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Symbol" w:hAnsi="Symbol"/>
        <w:b/>
        <w:bCs/>
      </w:rPr>
    </w:lvl>
    <w:lvl w:ilvl="8">
      <w:start w:val="1"/>
      <w:numFmt w:val="bullet"/>
      <w:lvlText w:val=""/>
      <w:lvlJc w:val="left"/>
      <w:pPr>
        <w:tabs>
          <w:tab w:val="num" w:pos="3600"/>
        </w:tabs>
        <w:ind w:left="3600" w:hanging="360"/>
      </w:pPr>
      <w:rPr>
        <w:rFonts w:ascii="Symbol" w:hAnsi="Symbol"/>
        <w:b/>
        <w:bCs/>
      </w:rPr>
    </w:lvl>
  </w:abstractNum>
  <w:abstractNum w:abstractNumId="9" w15:restartNumberingAfterBreak="0">
    <w:nsid w:val="01B11E77"/>
    <w:multiLevelType w:val="hybridMultilevel"/>
    <w:tmpl w:val="48184F42"/>
    <w:lvl w:ilvl="0" w:tplc="4E38347C">
      <w:start w:val="1"/>
      <w:numFmt w:val="bullet"/>
      <w:lvlText w:val=""/>
      <w:lvlJc w:val="left"/>
      <w:pPr>
        <w:ind w:left="644" w:hanging="360"/>
      </w:pPr>
      <w:rPr>
        <w:rFonts w:ascii="Symbol" w:hAnsi="Symbol" w:hint="default"/>
        <w:color w:val="BEC9C2"/>
        <w:sz w:val="18"/>
        <w:szCs w:val="18"/>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0" w15:restartNumberingAfterBreak="0">
    <w:nsid w:val="0E4B7AB6"/>
    <w:multiLevelType w:val="hybridMultilevel"/>
    <w:tmpl w:val="C4D8171A"/>
    <w:lvl w:ilvl="0" w:tplc="400EEC00">
      <w:start w:val="1"/>
      <w:numFmt w:val="bullet"/>
      <w:lvlText w:val=""/>
      <w:lvlJc w:val="left"/>
      <w:pPr>
        <w:ind w:left="720" w:hanging="360"/>
      </w:pPr>
      <w:rPr>
        <w:rFonts w:ascii="Wingdings" w:hAnsi="Wingdings" w:hint="default"/>
        <w:color w:val="BEC9C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EBB5A53"/>
    <w:multiLevelType w:val="hybridMultilevel"/>
    <w:tmpl w:val="0C403A84"/>
    <w:lvl w:ilvl="0" w:tplc="413860E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1B579DC"/>
    <w:multiLevelType w:val="hybridMultilevel"/>
    <w:tmpl w:val="727C6706"/>
    <w:lvl w:ilvl="0" w:tplc="7D940C84">
      <w:start w:val="1"/>
      <w:numFmt w:val="bullet"/>
      <w:lvlText w:val=""/>
      <w:lvlJc w:val="left"/>
      <w:pPr>
        <w:ind w:left="1636" w:hanging="360"/>
      </w:pPr>
      <w:rPr>
        <w:rFonts w:ascii="Wingdings" w:hAnsi="Wingdings" w:hint="default"/>
        <w:color w:val="BEC9C2"/>
        <w:sz w:val="28"/>
      </w:rPr>
    </w:lvl>
    <w:lvl w:ilvl="1" w:tplc="FFFFFFFF">
      <w:numFmt w:val="bullet"/>
      <w:lvlText w:val="-"/>
      <w:lvlJc w:val="left"/>
      <w:pPr>
        <w:ind w:left="2148" w:hanging="360"/>
      </w:pPr>
      <w:rPr>
        <w:rFonts w:ascii="Verdana" w:eastAsia="Times New Roman" w:hAnsi="Verdana" w:cs="Segoe UI" w:hint="default"/>
        <w:b w:val="0"/>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3" w15:restartNumberingAfterBreak="0">
    <w:nsid w:val="173C209C"/>
    <w:multiLevelType w:val="hybridMultilevel"/>
    <w:tmpl w:val="F4446F72"/>
    <w:lvl w:ilvl="0" w:tplc="CD663E14">
      <w:start w:val="1"/>
      <w:numFmt w:val="decimal"/>
      <w:lvlText w:val="%1."/>
      <w:lvlJc w:val="left"/>
      <w:pPr>
        <w:ind w:left="720" w:hanging="360"/>
      </w:pPr>
      <w:rPr>
        <w:rFonts w:hint="default"/>
        <w:b/>
        <w:i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2FF51D1"/>
    <w:multiLevelType w:val="hybridMultilevel"/>
    <w:tmpl w:val="F8C416C0"/>
    <w:lvl w:ilvl="0" w:tplc="400EEC00">
      <w:start w:val="1"/>
      <w:numFmt w:val="bullet"/>
      <w:lvlText w:val=""/>
      <w:lvlJc w:val="left"/>
      <w:pPr>
        <w:ind w:left="720" w:hanging="360"/>
      </w:pPr>
      <w:rPr>
        <w:rFonts w:ascii="Wingdings" w:hAnsi="Wingdings" w:hint="default"/>
        <w:color w:val="BEC9C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DD3858"/>
    <w:multiLevelType w:val="hybridMultilevel"/>
    <w:tmpl w:val="E0909DB4"/>
    <w:lvl w:ilvl="0" w:tplc="5E7E705C">
      <w:numFmt w:val="bullet"/>
      <w:lvlText w:val="-"/>
      <w:lvlJc w:val="left"/>
      <w:pPr>
        <w:ind w:left="748" w:hanging="360"/>
      </w:pPr>
      <w:rPr>
        <w:rFonts w:ascii="Verdana" w:eastAsia="Times New Roman" w:hAnsi="Verdana" w:cs="Times New Roman" w:hint="default"/>
      </w:rPr>
    </w:lvl>
    <w:lvl w:ilvl="1" w:tplc="040C0003" w:tentative="1">
      <w:start w:val="1"/>
      <w:numFmt w:val="bullet"/>
      <w:lvlText w:val="o"/>
      <w:lvlJc w:val="left"/>
      <w:pPr>
        <w:ind w:left="1468" w:hanging="360"/>
      </w:pPr>
      <w:rPr>
        <w:rFonts w:ascii="Courier New" w:hAnsi="Courier New" w:cs="Courier New" w:hint="default"/>
      </w:rPr>
    </w:lvl>
    <w:lvl w:ilvl="2" w:tplc="040C0005" w:tentative="1">
      <w:start w:val="1"/>
      <w:numFmt w:val="bullet"/>
      <w:lvlText w:val=""/>
      <w:lvlJc w:val="left"/>
      <w:pPr>
        <w:ind w:left="2188" w:hanging="360"/>
      </w:pPr>
      <w:rPr>
        <w:rFonts w:ascii="Wingdings" w:hAnsi="Wingdings" w:hint="default"/>
      </w:rPr>
    </w:lvl>
    <w:lvl w:ilvl="3" w:tplc="040C0001" w:tentative="1">
      <w:start w:val="1"/>
      <w:numFmt w:val="bullet"/>
      <w:lvlText w:val=""/>
      <w:lvlJc w:val="left"/>
      <w:pPr>
        <w:ind w:left="2908" w:hanging="360"/>
      </w:pPr>
      <w:rPr>
        <w:rFonts w:ascii="Symbol" w:hAnsi="Symbol" w:hint="default"/>
      </w:rPr>
    </w:lvl>
    <w:lvl w:ilvl="4" w:tplc="040C0003" w:tentative="1">
      <w:start w:val="1"/>
      <w:numFmt w:val="bullet"/>
      <w:lvlText w:val="o"/>
      <w:lvlJc w:val="left"/>
      <w:pPr>
        <w:ind w:left="3628" w:hanging="360"/>
      </w:pPr>
      <w:rPr>
        <w:rFonts w:ascii="Courier New" w:hAnsi="Courier New" w:cs="Courier New" w:hint="default"/>
      </w:rPr>
    </w:lvl>
    <w:lvl w:ilvl="5" w:tplc="040C0005" w:tentative="1">
      <w:start w:val="1"/>
      <w:numFmt w:val="bullet"/>
      <w:lvlText w:val=""/>
      <w:lvlJc w:val="left"/>
      <w:pPr>
        <w:ind w:left="4348" w:hanging="360"/>
      </w:pPr>
      <w:rPr>
        <w:rFonts w:ascii="Wingdings" w:hAnsi="Wingdings" w:hint="default"/>
      </w:rPr>
    </w:lvl>
    <w:lvl w:ilvl="6" w:tplc="040C0001" w:tentative="1">
      <w:start w:val="1"/>
      <w:numFmt w:val="bullet"/>
      <w:lvlText w:val=""/>
      <w:lvlJc w:val="left"/>
      <w:pPr>
        <w:ind w:left="5068" w:hanging="360"/>
      </w:pPr>
      <w:rPr>
        <w:rFonts w:ascii="Symbol" w:hAnsi="Symbol" w:hint="default"/>
      </w:rPr>
    </w:lvl>
    <w:lvl w:ilvl="7" w:tplc="040C0003" w:tentative="1">
      <w:start w:val="1"/>
      <w:numFmt w:val="bullet"/>
      <w:lvlText w:val="o"/>
      <w:lvlJc w:val="left"/>
      <w:pPr>
        <w:ind w:left="5788" w:hanging="360"/>
      </w:pPr>
      <w:rPr>
        <w:rFonts w:ascii="Courier New" w:hAnsi="Courier New" w:cs="Courier New" w:hint="default"/>
      </w:rPr>
    </w:lvl>
    <w:lvl w:ilvl="8" w:tplc="040C0005" w:tentative="1">
      <w:start w:val="1"/>
      <w:numFmt w:val="bullet"/>
      <w:lvlText w:val=""/>
      <w:lvlJc w:val="left"/>
      <w:pPr>
        <w:ind w:left="6508" w:hanging="360"/>
      </w:pPr>
      <w:rPr>
        <w:rFonts w:ascii="Wingdings" w:hAnsi="Wingdings" w:hint="default"/>
      </w:rPr>
    </w:lvl>
  </w:abstractNum>
  <w:abstractNum w:abstractNumId="16" w15:restartNumberingAfterBreak="0">
    <w:nsid w:val="377425F5"/>
    <w:multiLevelType w:val="hybridMultilevel"/>
    <w:tmpl w:val="2DE861B8"/>
    <w:lvl w:ilvl="0" w:tplc="9A4CC922">
      <w:start w:val="1"/>
      <w:numFmt w:val="bullet"/>
      <w:lvlText w:val=""/>
      <w:lvlJc w:val="left"/>
      <w:pPr>
        <w:ind w:left="720" w:hanging="360"/>
      </w:pPr>
      <w:rPr>
        <w:rFonts w:ascii="Symbol" w:hAnsi="Symbol" w:hint="default"/>
        <w:color w:val="9C8678"/>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D0F3504"/>
    <w:multiLevelType w:val="hybridMultilevel"/>
    <w:tmpl w:val="8F5AF3B4"/>
    <w:lvl w:ilvl="0" w:tplc="9A7E7D14">
      <w:start w:val="1"/>
      <w:numFmt w:val="bullet"/>
      <w:lvlText w:val=""/>
      <w:lvlJc w:val="left"/>
      <w:pPr>
        <w:ind w:left="720" w:hanging="360"/>
      </w:pPr>
      <w:rPr>
        <w:rFonts w:ascii="Wingdings" w:hAnsi="Wingdings" w:hint="default"/>
        <w:color w:val="9C8678"/>
        <w:sz w:val="32"/>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20203E9"/>
    <w:multiLevelType w:val="hybridMultilevel"/>
    <w:tmpl w:val="4566AAAA"/>
    <w:lvl w:ilvl="0" w:tplc="9A4CC922">
      <w:start w:val="1"/>
      <w:numFmt w:val="bullet"/>
      <w:lvlText w:val=""/>
      <w:lvlJc w:val="left"/>
      <w:pPr>
        <w:ind w:left="1041" w:hanging="360"/>
      </w:pPr>
      <w:rPr>
        <w:rFonts w:ascii="Symbol" w:hAnsi="Symbol" w:hint="default"/>
        <w:color w:val="9C8678"/>
        <w:sz w:val="18"/>
        <w:szCs w:val="18"/>
      </w:rPr>
    </w:lvl>
    <w:lvl w:ilvl="1" w:tplc="040C0003" w:tentative="1">
      <w:start w:val="1"/>
      <w:numFmt w:val="bullet"/>
      <w:lvlText w:val="o"/>
      <w:lvlJc w:val="left"/>
      <w:pPr>
        <w:ind w:left="1761" w:hanging="360"/>
      </w:pPr>
      <w:rPr>
        <w:rFonts w:ascii="Courier New" w:hAnsi="Courier New" w:cs="Courier New" w:hint="default"/>
      </w:rPr>
    </w:lvl>
    <w:lvl w:ilvl="2" w:tplc="040C0005" w:tentative="1">
      <w:start w:val="1"/>
      <w:numFmt w:val="bullet"/>
      <w:lvlText w:val=""/>
      <w:lvlJc w:val="left"/>
      <w:pPr>
        <w:ind w:left="2481" w:hanging="360"/>
      </w:pPr>
      <w:rPr>
        <w:rFonts w:ascii="Wingdings" w:hAnsi="Wingdings" w:hint="default"/>
      </w:rPr>
    </w:lvl>
    <w:lvl w:ilvl="3" w:tplc="040C0001" w:tentative="1">
      <w:start w:val="1"/>
      <w:numFmt w:val="bullet"/>
      <w:lvlText w:val=""/>
      <w:lvlJc w:val="left"/>
      <w:pPr>
        <w:ind w:left="3201" w:hanging="360"/>
      </w:pPr>
      <w:rPr>
        <w:rFonts w:ascii="Symbol" w:hAnsi="Symbol" w:hint="default"/>
      </w:rPr>
    </w:lvl>
    <w:lvl w:ilvl="4" w:tplc="040C0003" w:tentative="1">
      <w:start w:val="1"/>
      <w:numFmt w:val="bullet"/>
      <w:lvlText w:val="o"/>
      <w:lvlJc w:val="left"/>
      <w:pPr>
        <w:ind w:left="3921" w:hanging="360"/>
      </w:pPr>
      <w:rPr>
        <w:rFonts w:ascii="Courier New" w:hAnsi="Courier New" w:cs="Courier New" w:hint="default"/>
      </w:rPr>
    </w:lvl>
    <w:lvl w:ilvl="5" w:tplc="040C0005" w:tentative="1">
      <w:start w:val="1"/>
      <w:numFmt w:val="bullet"/>
      <w:lvlText w:val=""/>
      <w:lvlJc w:val="left"/>
      <w:pPr>
        <w:ind w:left="4641" w:hanging="360"/>
      </w:pPr>
      <w:rPr>
        <w:rFonts w:ascii="Wingdings" w:hAnsi="Wingdings" w:hint="default"/>
      </w:rPr>
    </w:lvl>
    <w:lvl w:ilvl="6" w:tplc="040C0001" w:tentative="1">
      <w:start w:val="1"/>
      <w:numFmt w:val="bullet"/>
      <w:lvlText w:val=""/>
      <w:lvlJc w:val="left"/>
      <w:pPr>
        <w:ind w:left="5361" w:hanging="360"/>
      </w:pPr>
      <w:rPr>
        <w:rFonts w:ascii="Symbol" w:hAnsi="Symbol" w:hint="default"/>
      </w:rPr>
    </w:lvl>
    <w:lvl w:ilvl="7" w:tplc="040C0003" w:tentative="1">
      <w:start w:val="1"/>
      <w:numFmt w:val="bullet"/>
      <w:lvlText w:val="o"/>
      <w:lvlJc w:val="left"/>
      <w:pPr>
        <w:ind w:left="6081" w:hanging="360"/>
      </w:pPr>
      <w:rPr>
        <w:rFonts w:ascii="Courier New" w:hAnsi="Courier New" w:cs="Courier New" w:hint="default"/>
      </w:rPr>
    </w:lvl>
    <w:lvl w:ilvl="8" w:tplc="040C0005" w:tentative="1">
      <w:start w:val="1"/>
      <w:numFmt w:val="bullet"/>
      <w:lvlText w:val=""/>
      <w:lvlJc w:val="left"/>
      <w:pPr>
        <w:ind w:left="6801" w:hanging="360"/>
      </w:pPr>
      <w:rPr>
        <w:rFonts w:ascii="Wingdings" w:hAnsi="Wingdings" w:hint="default"/>
      </w:rPr>
    </w:lvl>
  </w:abstractNum>
  <w:abstractNum w:abstractNumId="19" w15:restartNumberingAfterBreak="0">
    <w:nsid w:val="47CB7A60"/>
    <w:multiLevelType w:val="hybridMultilevel"/>
    <w:tmpl w:val="D2BE5068"/>
    <w:lvl w:ilvl="0" w:tplc="E186578A">
      <w:start w:val="1"/>
      <w:numFmt w:val="bullet"/>
      <w:lvlText w:val=""/>
      <w:lvlJc w:val="left"/>
      <w:pPr>
        <w:ind w:left="928" w:hanging="360"/>
      </w:pPr>
      <w:rPr>
        <w:rFonts w:ascii="Wingdings" w:hAnsi="Wingdings" w:hint="default"/>
        <w:color w:val="BEC9C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495E51DB"/>
    <w:multiLevelType w:val="hybridMultilevel"/>
    <w:tmpl w:val="4992B6D0"/>
    <w:lvl w:ilvl="0" w:tplc="177EB040">
      <w:start w:val="1"/>
      <w:numFmt w:val="bullet"/>
      <w:lvlText w:val=""/>
      <w:lvlJc w:val="left"/>
      <w:pPr>
        <w:ind w:left="1287" w:hanging="360"/>
      </w:pPr>
      <w:rPr>
        <w:rFonts w:ascii="Symbol" w:hAnsi="Symbol" w:hint="default"/>
        <w:color w:val="C4B7AF"/>
        <w:sz w:val="18"/>
        <w:szCs w:val="1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15:restartNumberingAfterBreak="0">
    <w:nsid w:val="4CAC2F3E"/>
    <w:multiLevelType w:val="hybridMultilevel"/>
    <w:tmpl w:val="D1F42C2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15451FF"/>
    <w:multiLevelType w:val="hybridMultilevel"/>
    <w:tmpl w:val="83643486"/>
    <w:lvl w:ilvl="0" w:tplc="FFFFFFFF">
      <w:start w:val="1"/>
      <w:numFmt w:val="bullet"/>
      <w:lvlText w:val=""/>
      <w:lvlJc w:val="left"/>
      <w:pPr>
        <w:ind w:left="720" w:hanging="360"/>
      </w:pPr>
      <w:rPr>
        <w:rFonts w:ascii="Wingdings" w:hAnsi="Wingdings" w:hint="default"/>
        <w:color w:val="BEC9C2"/>
      </w:rPr>
    </w:lvl>
    <w:lvl w:ilvl="1" w:tplc="400EEC00">
      <w:start w:val="1"/>
      <w:numFmt w:val="bullet"/>
      <w:lvlText w:val=""/>
      <w:lvlJc w:val="left"/>
      <w:pPr>
        <w:ind w:left="1440" w:hanging="360"/>
      </w:pPr>
      <w:rPr>
        <w:rFonts w:ascii="Wingdings" w:hAnsi="Wingdings" w:hint="default"/>
        <w:color w:val="BEC9C2"/>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70F2F02"/>
    <w:multiLevelType w:val="hybridMultilevel"/>
    <w:tmpl w:val="0F9C1032"/>
    <w:lvl w:ilvl="0" w:tplc="E186578A">
      <w:start w:val="1"/>
      <w:numFmt w:val="bullet"/>
      <w:lvlText w:val=""/>
      <w:lvlJc w:val="left"/>
      <w:pPr>
        <w:ind w:left="1636" w:hanging="360"/>
      </w:pPr>
      <w:rPr>
        <w:rFonts w:ascii="Wingdings" w:hAnsi="Wingdings" w:hint="default"/>
        <w:color w:val="BEC9C2"/>
        <w:sz w:val="22"/>
      </w:rPr>
    </w:lvl>
    <w:lvl w:ilvl="1" w:tplc="CDC22B80">
      <w:numFmt w:val="bullet"/>
      <w:lvlText w:val="-"/>
      <w:lvlJc w:val="left"/>
      <w:pPr>
        <w:ind w:left="2148" w:hanging="360"/>
      </w:pPr>
      <w:rPr>
        <w:rFonts w:ascii="Verdana" w:eastAsia="Times New Roman" w:hAnsi="Verdana" w:cs="Segoe UI" w:hint="default"/>
        <w:b w:val="0"/>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16cid:durableId="1055546096">
    <w:abstractNumId w:val="13"/>
  </w:num>
  <w:num w:numId="2" w16cid:durableId="798379723">
    <w:abstractNumId w:val="19"/>
  </w:num>
  <w:num w:numId="3" w16cid:durableId="376974284">
    <w:abstractNumId w:val="11"/>
  </w:num>
  <w:num w:numId="4" w16cid:durableId="323826516">
    <w:abstractNumId w:val="21"/>
  </w:num>
  <w:num w:numId="5" w16cid:durableId="349524556">
    <w:abstractNumId w:val="23"/>
  </w:num>
  <w:num w:numId="6" w16cid:durableId="1045301211">
    <w:abstractNumId w:val="17"/>
  </w:num>
  <w:num w:numId="7" w16cid:durableId="1324042623">
    <w:abstractNumId w:val="16"/>
  </w:num>
  <w:num w:numId="8" w16cid:durableId="1063285783">
    <w:abstractNumId w:val="18"/>
  </w:num>
  <w:num w:numId="9" w16cid:durableId="220485584">
    <w:abstractNumId w:val="15"/>
  </w:num>
  <w:num w:numId="10" w16cid:durableId="716777213">
    <w:abstractNumId w:val="9"/>
  </w:num>
  <w:num w:numId="11" w16cid:durableId="1760100443">
    <w:abstractNumId w:val="20"/>
  </w:num>
  <w:num w:numId="12" w16cid:durableId="213740847">
    <w:abstractNumId w:val="22"/>
  </w:num>
  <w:num w:numId="13" w16cid:durableId="1252473656">
    <w:abstractNumId w:val="12"/>
  </w:num>
  <w:num w:numId="14" w16cid:durableId="1116220714">
    <w:abstractNumId w:val="14"/>
  </w:num>
  <w:num w:numId="15" w16cid:durableId="206945485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24"/>
    <w:rsid w:val="000022D5"/>
    <w:rsid w:val="00002D77"/>
    <w:rsid w:val="00004AE8"/>
    <w:rsid w:val="00013F0D"/>
    <w:rsid w:val="00026819"/>
    <w:rsid w:val="00027E14"/>
    <w:rsid w:val="0003151C"/>
    <w:rsid w:val="00031DB0"/>
    <w:rsid w:val="00031E2C"/>
    <w:rsid w:val="00040D04"/>
    <w:rsid w:val="00050393"/>
    <w:rsid w:val="00053A57"/>
    <w:rsid w:val="00053DD1"/>
    <w:rsid w:val="0005702B"/>
    <w:rsid w:val="00062361"/>
    <w:rsid w:val="00062723"/>
    <w:rsid w:val="000649F0"/>
    <w:rsid w:val="00064AE5"/>
    <w:rsid w:val="00065EDF"/>
    <w:rsid w:val="0007060F"/>
    <w:rsid w:val="00073BF3"/>
    <w:rsid w:val="00074670"/>
    <w:rsid w:val="00074B0D"/>
    <w:rsid w:val="00077BC7"/>
    <w:rsid w:val="00084A35"/>
    <w:rsid w:val="00085852"/>
    <w:rsid w:val="000970BD"/>
    <w:rsid w:val="000A17DD"/>
    <w:rsid w:val="000A7556"/>
    <w:rsid w:val="000B5464"/>
    <w:rsid w:val="000B5DC2"/>
    <w:rsid w:val="000B6981"/>
    <w:rsid w:val="000E179F"/>
    <w:rsid w:val="000E36F0"/>
    <w:rsid w:val="000E6D64"/>
    <w:rsid w:val="000E6EBE"/>
    <w:rsid w:val="000E78B5"/>
    <w:rsid w:val="000F2EBA"/>
    <w:rsid w:val="00100B0C"/>
    <w:rsid w:val="00101506"/>
    <w:rsid w:val="00103312"/>
    <w:rsid w:val="00116892"/>
    <w:rsid w:val="001221FC"/>
    <w:rsid w:val="00123570"/>
    <w:rsid w:val="00124E6B"/>
    <w:rsid w:val="001338B9"/>
    <w:rsid w:val="0013666F"/>
    <w:rsid w:val="001404A7"/>
    <w:rsid w:val="0014401C"/>
    <w:rsid w:val="00151259"/>
    <w:rsid w:val="00160AF1"/>
    <w:rsid w:val="00162F43"/>
    <w:rsid w:val="0016369E"/>
    <w:rsid w:val="00165D31"/>
    <w:rsid w:val="00166DD3"/>
    <w:rsid w:val="001672A0"/>
    <w:rsid w:val="00170D7B"/>
    <w:rsid w:val="00175D24"/>
    <w:rsid w:val="00177F4C"/>
    <w:rsid w:val="001800B7"/>
    <w:rsid w:val="0018031F"/>
    <w:rsid w:val="00181264"/>
    <w:rsid w:val="00187119"/>
    <w:rsid w:val="00193740"/>
    <w:rsid w:val="00196253"/>
    <w:rsid w:val="001A0B7D"/>
    <w:rsid w:val="001A36CC"/>
    <w:rsid w:val="001A52C3"/>
    <w:rsid w:val="001A5FBC"/>
    <w:rsid w:val="001A76AC"/>
    <w:rsid w:val="001B0BE1"/>
    <w:rsid w:val="001B2A26"/>
    <w:rsid w:val="001B6BC0"/>
    <w:rsid w:val="001C418F"/>
    <w:rsid w:val="001C7D1E"/>
    <w:rsid w:val="001D076F"/>
    <w:rsid w:val="001D70C0"/>
    <w:rsid w:val="001D72B1"/>
    <w:rsid w:val="001F5A5D"/>
    <w:rsid w:val="002015CD"/>
    <w:rsid w:val="00211BE7"/>
    <w:rsid w:val="002178A9"/>
    <w:rsid w:val="00221075"/>
    <w:rsid w:val="0022463A"/>
    <w:rsid w:val="002316A9"/>
    <w:rsid w:val="00232D73"/>
    <w:rsid w:val="002337E2"/>
    <w:rsid w:val="00234C42"/>
    <w:rsid w:val="00236416"/>
    <w:rsid w:val="00237E7C"/>
    <w:rsid w:val="002408DE"/>
    <w:rsid w:val="00247007"/>
    <w:rsid w:val="00253D54"/>
    <w:rsid w:val="00256238"/>
    <w:rsid w:val="00257C04"/>
    <w:rsid w:val="0026091B"/>
    <w:rsid w:val="00261B43"/>
    <w:rsid w:val="00262602"/>
    <w:rsid w:val="00265B16"/>
    <w:rsid w:val="00267B81"/>
    <w:rsid w:val="00267EDD"/>
    <w:rsid w:val="00270BCA"/>
    <w:rsid w:val="0027599A"/>
    <w:rsid w:val="0027625F"/>
    <w:rsid w:val="00283FD9"/>
    <w:rsid w:val="00285565"/>
    <w:rsid w:val="00295C2A"/>
    <w:rsid w:val="00296EDA"/>
    <w:rsid w:val="002B3F6B"/>
    <w:rsid w:val="002B548D"/>
    <w:rsid w:val="002C2B96"/>
    <w:rsid w:val="002D474E"/>
    <w:rsid w:val="002D47BB"/>
    <w:rsid w:val="002E485B"/>
    <w:rsid w:val="0030428B"/>
    <w:rsid w:val="00304EF0"/>
    <w:rsid w:val="00325A25"/>
    <w:rsid w:val="00326C1E"/>
    <w:rsid w:val="003274B8"/>
    <w:rsid w:val="00330956"/>
    <w:rsid w:val="00331EE3"/>
    <w:rsid w:val="0033219C"/>
    <w:rsid w:val="00333113"/>
    <w:rsid w:val="00333808"/>
    <w:rsid w:val="00333ED2"/>
    <w:rsid w:val="0033762E"/>
    <w:rsid w:val="0033778E"/>
    <w:rsid w:val="00351A96"/>
    <w:rsid w:val="003539E0"/>
    <w:rsid w:val="00353B17"/>
    <w:rsid w:val="00363BD1"/>
    <w:rsid w:val="00375EDD"/>
    <w:rsid w:val="00382125"/>
    <w:rsid w:val="0038300B"/>
    <w:rsid w:val="003854C3"/>
    <w:rsid w:val="00385CE6"/>
    <w:rsid w:val="00386C47"/>
    <w:rsid w:val="00390441"/>
    <w:rsid w:val="0039454E"/>
    <w:rsid w:val="00395810"/>
    <w:rsid w:val="00396F80"/>
    <w:rsid w:val="00397524"/>
    <w:rsid w:val="0039780A"/>
    <w:rsid w:val="003A201F"/>
    <w:rsid w:val="003A3D82"/>
    <w:rsid w:val="003A4D91"/>
    <w:rsid w:val="003B3A22"/>
    <w:rsid w:val="003B6BD0"/>
    <w:rsid w:val="003C5530"/>
    <w:rsid w:val="003C580A"/>
    <w:rsid w:val="003D09DC"/>
    <w:rsid w:val="003D7FA7"/>
    <w:rsid w:val="003E070C"/>
    <w:rsid w:val="003E210D"/>
    <w:rsid w:val="003E2BA3"/>
    <w:rsid w:val="003E3293"/>
    <w:rsid w:val="003E4427"/>
    <w:rsid w:val="003E49BA"/>
    <w:rsid w:val="003F1819"/>
    <w:rsid w:val="003F6527"/>
    <w:rsid w:val="003F6853"/>
    <w:rsid w:val="003F7C10"/>
    <w:rsid w:val="0040362C"/>
    <w:rsid w:val="00403879"/>
    <w:rsid w:val="00406A16"/>
    <w:rsid w:val="00407D25"/>
    <w:rsid w:val="00410361"/>
    <w:rsid w:val="00412574"/>
    <w:rsid w:val="00414EB3"/>
    <w:rsid w:val="004179C1"/>
    <w:rsid w:val="004179FB"/>
    <w:rsid w:val="00423598"/>
    <w:rsid w:val="00425918"/>
    <w:rsid w:val="00431331"/>
    <w:rsid w:val="00433FAA"/>
    <w:rsid w:val="00444CCE"/>
    <w:rsid w:val="004453D0"/>
    <w:rsid w:val="00445999"/>
    <w:rsid w:val="00450916"/>
    <w:rsid w:val="00451E62"/>
    <w:rsid w:val="004555EF"/>
    <w:rsid w:val="00461D21"/>
    <w:rsid w:val="0046450B"/>
    <w:rsid w:val="00466EC5"/>
    <w:rsid w:val="00472B8F"/>
    <w:rsid w:val="00474A3B"/>
    <w:rsid w:val="00485BE9"/>
    <w:rsid w:val="00491119"/>
    <w:rsid w:val="004A20CD"/>
    <w:rsid w:val="004A76A6"/>
    <w:rsid w:val="004B1FD1"/>
    <w:rsid w:val="004B3C54"/>
    <w:rsid w:val="004B5CC8"/>
    <w:rsid w:val="004C0969"/>
    <w:rsid w:val="004C3F06"/>
    <w:rsid w:val="004E1A44"/>
    <w:rsid w:val="004E4746"/>
    <w:rsid w:val="004F0D01"/>
    <w:rsid w:val="004F4EB1"/>
    <w:rsid w:val="005001F4"/>
    <w:rsid w:val="00502997"/>
    <w:rsid w:val="00512900"/>
    <w:rsid w:val="00514C2E"/>
    <w:rsid w:val="00523602"/>
    <w:rsid w:val="00524782"/>
    <w:rsid w:val="00525D3E"/>
    <w:rsid w:val="00542D9D"/>
    <w:rsid w:val="00556861"/>
    <w:rsid w:val="0055762F"/>
    <w:rsid w:val="00563EF0"/>
    <w:rsid w:val="00566080"/>
    <w:rsid w:val="005668C6"/>
    <w:rsid w:val="00575B09"/>
    <w:rsid w:val="00575B0D"/>
    <w:rsid w:val="00580BBD"/>
    <w:rsid w:val="00580FDB"/>
    <w:rsid w:val="00582FE3"/>
    <w:rsid w:val="00584374"/>
    <w:rsid w:val="005847F0"/>
    <w:rsid w:val="0059312A"/>
    <w:rsid w:val="00595614"/>
    <w:rsid w:val="005A23C9"/>
    <w:rsid w:val="005A4D67"/>
    <w:rsid w:val="005A7B23"/>
    <w:rsid w:val="005B1748"/>
    <w:rsid w:val="005C2D85"/>
    <w:rsid w:val="005D4682"/>
    <w:rsid w:val="005D79AA"/>
    <w:rsid w:val="005D7E82"/>
    <w:rsid w:val="005E075C"/>
    <w:rsid w:val="005E449C"/>
    <w:rsid w:val="005E5ECE"/>
    <w:rsid w:val="005E7CDE"/>
    <w:rsid w:val="005F1D08"/>
    <w:rsid w:val="005F2202"/>
    <w:rsid w:val="005F337E"/>
    <w:rsid w:val="005F6123"/>
    <w:rsid w:val="005F6FC3"/>
    <w:rsid w:val="00600351"/>
    <w:rsid w:val="00601053"/>
    <w:rsid w:val="00602695"/>
    <w:rsid w:val="00602A12"/>
    <w:rsid w:val="00602C21"/>
    <w:rsid w:val="00612CF6"/>
    <w:rsid w:val="0061516F"/>
    <w:rsid w:val="00616356"/>
    <w:rsid w:val="00620809"/>
    <w:rsid w:val="00624B0B"/>
    <w:rsid w:val="006270C5"/>
    <w:rsid w:val="0062751C"/>
    <w:rsid w:val="00631794"/>
    <w:rsid w:val="00634F37"/>
    <w:rsid w:val="00636B74"/>
    <w:rsid w:val="006406A0"/>
    <w:rsid w:val="00640B4C"/>
    <w:rsid w:val="006436D1"/>
    <w:rsid w:val="00650845"/>
    <w:rsid w:val="00651F96"/>
    <w:rsid w:val="0065746A"/>
    <w:rsid w:val="0066097E"/>
    <w:rsid w:val="00662AC5"/>
    <w:rsid w:val="00664CCB"/>
    <w:rsid w:val="006751B7"/>
    <w:rsid w:val="006771B0"/>
    <w:rsid w:val="006803FE"/>
    <w:rsid w:val="00684514"/>
    <w:rsid w:val="006864A4"/>
    <w:rsid w:val="00690182"/>
    <w:rsid w:val="00691F32"/>
    <w:rsid w:val="006938E2"/>
    <w:rsid w:val="00693922"/>
    <w:rsid w:val="00695E87"/>
    <w:rsid w:val="00697D67"/>
    <w:rsid w:val="006B27C9"/>
    <w:rsid w:val="006B2DB7"/>
    <w:rsid w:val="006B371E"/>
    <w:rsid w:val="006B4A50"/>
    <w:rsid w:val="006B5F5A"/>
    <w:rsid w:val="006C0BC1"/>
    <w:rsid w:val="006C2B1F"/>
    <w:rsid w:val="006C72F1"/>
    <w:rsid w:val="006C7A20"/>
    <w:rsid w:val="006D4800"/>
    <w:rsid w:val="006E2F13"/>
    <w:rsid w:val="006E5A37"/>
    <w:rsid w:val="006E77DE"/>
    <w:rsid w:val="006F18D9"/>
    <w:rsid w:val="006F39B3"/>
    <w:rsid w:val="007007E1"/>
    <w:rsid w:val="00703091"/>
    <w:rsid w:val="00712C8F"/>
    <w:rsid w:val="00726460"/>
    <w:rsid w:val="00727416"/>
    <w:rsid w:val="00730FDD"/>
    <w:rsid w:val="00734020"/>
    <w:rsid w:val="00735170"/>
    <w:rsid w:val="007376BD"/>
    <w:rsid w:val="007425B5"/>
    <w:rsid w:val="00746B72"/>
    <w:rsid w:val="007512E7"/>
    <w:rsid w:val="007530F2"/>
    <w:rsid w:val="0075671A"/>
    <w:rsid w:val="007573C6"/>
    <w:rsid w:val="007621DB"/>
    <w:rsid w:val="007635E1"/>
    <w:rsid w:val="00771FED"/>
    <w:rsid w:val="007726C8"/>
    <w:rsid w:val="00772EAE"/>
    <w:rsid w:val="00775DEF"/>
    <w:rsid w:val="00776B6F"/>
    <w:rsid w:val="00776C51"/>
    <w:rsid w:val="00777307"/>
    <w:rsid w:val="00777B77"/>
    <w:rsid w:val="00781346"/>
    <w:rsid w:val="007818A7"/>
    <w:rsid w:val="00792793"/>
    <w:rsid w:val="00792B36"/>
    <w:rsid w:val="00792C7D"/>
    <w:rsid w:val="00796424"/>
    <w:rsid w:val="00796652"/>
    <w:rsid w:val="007A4B1B"/>
    <w:rsid w:val="007A7637"/>
    <w:rsid w:val="007C2232"/>
    <w:rsid w:val="007C2D81"/>
    <w:rsid w:val="007F29D9"/>
    <w:rsid w:val="0080038E"/>
    <w:rsid w:val="00801A1A"/>
    <w:rsid w:val="00801C07"/>
    <w:rsid w:val="0080543B"/>
    <w:rsid w:val="00805864"/>
    <w:rsid w:val="00810225"/>
    <w:rsid w:val="00814388"/>
    <w:rsid w:val="00814B1F"/>
    <w:rsid w:val="00815DF6"/>
    <w:rsid w:val="00817694"/>
    <w:rsid w:val="00824C16"/>
    <w:rsid w:val="00832C1A"/>
    <w:rsid w:val="00835098"/>
    <w:rsid w:val="008357B6"/>
    <w:rsid w:val="0084233F"/>
    <w:rsid w:val="00850E12"/>
    <w:rsid w:val="00852583"/>
    <w:rsid w:val="00853B09"/>
    <w:rsid w:val="0085407D"/>
    <w:rsid w:val="00855880"/>
    <w:rsid w:val="00870EA2"/>
    <w:rsid w:val="00874991"/>
    <w:rsid w:val="008776EF"/>
    <w:rsid w:val="00880174"/>
    <w:rsid w:val="00880230"/>
    <w:rsid w:val="00885D84"/>
    <w:rsid w:val="008872A4"/>
    <w:rsid w:val="008875CD"/>
    <w:rsid w:val="008915B4"/>
    <w:rsid w:val="00892CD3"/>
    <w:rsid w:val="00894158"/>
    <w:rsid w:val="008B2F27"/>
    <w:rsid w:val="008B41BC"/>
    <w:rsid w:val="008B5647"/>
    <w:rsid w:val="008D2838"/>
    <w:rsid w:val="008D3B02"/>
    <w:rsid w:val="008D5865"/>
    <w:rsid w:val="008E43E5"/>
    <w:rsid w:val="008F2871"/>
    <w:rsid w:val="008F2BEF"/>
    <w:rsid w:val="00904234"/>
    <w:rsid w:val="00910294"/>
    <w:rsid w:val="00915287"/>
    <w:rsid w:val="00917603"/>
    <w:rsid w:val="00920D43"/>
    <w:rsid w:val="0092242F"/>
    <w:rsid w:val="00923CA0"/>
    <w:rsid w:val="00925139"/>
    <w:rsid w:val="00930625"/>
    <w:rsid w:val="00931B37"/>
    <w:rsid w:val="009351ED"/>
    <w:rsid w:val="0094081B"/>
    <w:rsid w:val="00941146"/>
    <w:rsid w:val="0094166C"/>
    <w:rsid w:val="0095191F"/>
    <w:rsid w:val="0096131A"/>
    <w:rsid w:val="00961F6D"/>
    <w:rsid w:val="0096463C"/>
    <w:rsid w:val="00966790"/>
    <w:rsid w:val="00967CF3"/>
    <w:rsid w:val="00967E25"/>
    <w:rsid w:val="00974BA7"/>
    <w:rsid w:val="009771C9"/>
    <w:rsid w:val="009773BA"/>
    <w:rsid w:val="0098459B"/>
    <w:rsid w:val="00984EB5"/>
    <w:rsid w:val="00985554"/>
    <w:rsid w:val="00996629"/>
    <w:rsid w:val="00997B8B"/>
    <w:rsid w:val="009A75D3"/>
    <w:rsid w:val="009A75FD"/>
    <w:rsid w:val="009B09B3"/>
    <w:rsid w:val="009B63D0"/>
    <w:rsid w:val="009B67C6"/>
    <w:rsid w:val="009B6F61"/>
    <w:rsid w:val="009C2158"/>
    <w:rsid w:val="009C544A"/>
    <w:rsid w:val="009C7DAE"/>
    <w:rsid w:val="009D1A3C"/>
    <w:rsid w:val="009D421D"/>
    <w:rsid w:val="009D66BC"/>
    <w:rsid w:val="009E2730"/>
    <w:rsid w:val="009E7683"/>
    <w:rsid w:val="009F6BF4"/>
    <w:rsid w:val="00A048D9"/>
    <w:rsid w:val="00A05BD0"/>
    <w:rsid w:val="00A116A9"/>
    <w:rsid w:val="00A129CE"/>
    <w:rsid w:val="00A13067"/>
    <w:rsid w:val="00A14107"/>
    <w:rsid w:val="00A149A4"/>
    <w:rsid w:val="00A17FD4"/>
    <w:rsid w:val="00A22A2A"/>
    <w:rsid w:val="00A2671D"/>
    <w:rsid w:val="00A30B58"/>
    <w:rsid w:val="00A35CCB"/>
    <w:rsid w:val="00A370F5"/>
    <w:rsid w:val="00A403A6"/>
    <w:rsid w:val="00A4186B"/>
    <w:rsid w:val="00A55724"/>
    <w:rsid w:val="00A6023F"/>
    <w:rsid w:val="00A6366E"/>
    <w:rsid w:val="00A80E30"/>
    <w:rsid w:val="00A8367B"/>
    <w:rsid w:val="00A921DA"/>
    <w:rsid w:val="00A952C0"/>
    <w:rsid w:val="00A95745"/>
    <w:rsid w:val="00A95A36"/>
    <w:rsid w:val="00AA4CEC"/>
    <w:rsid w:val="00AA73D8"/>
    <w:rsid w:val="00AB0EF4"/>
    <w:rsid w:val="00AB263E"/>
    <w:rsid w:val="00AB27BF"/>
    <w:rsid w:val="00AB32F6"/>
    <w:rsid w:val="00AB50D8"/>
    <w:rsid w:val="00AB64B3"/>
    <w:rsid w:val="00AB770A"/>
    <w:rsid w:val="00AC1E82"/>
    <w:rsid w:val="00AC2FDD"/>
    <w:rsid w:val="00AC6F13"/>
    <w:rsid w:val="00AD073F"/>
    <w:rsid w:val="00AD58E7"/>
    <w:rsid w:val="00AD5E6C"/>
    <w:rsid w:val="00AE00A7"/>
    <w:rsid w:val="00AE3220"/>
    <w:rsid w:val="00AF1FA5"/>
    <w:rsid w:val="00AF35B9"/>
    <w:rsid w:val="00AF55F3"/>
    <w:rsid w:val="00AF6C78"/>
    <w:rsid w:val="00B0154D"/>
    <w:rsid w:val="00B030B6"/>
    <w:rsid w:val="00B06264"/>
    <w:rsid w:val="00B13A74"/>
    <w:rsid w:val="00B20FD9"/>
    <w:rsid w:val="00B25CD0"/>
    <w:rsid w:val="00B25F56"/>
    <w:rsid w:val="00B26BB8"/>
    <w:rsid w:val="00B33329"/>
    <w:rsid w:val="00B37B3B"/>
    <w:rsid w:val="00B4330E"/>
    <w:rsid w:val="00B44EA5"/>
    <w:rsid w:val="00B47FCC"/>
    <w:rsid w:val="00B601E3"/>
    <w:rsid w:val="00B63D5E"/>
    <w:rsid w:val="00B642FC"/>
    <w:rsid w:val="00B76992"/>
    <w:rsid w:val="00B76DE1"/>
    <w:rsid w:val="00B77EC5"/>
    <w:rsid w:val="00B81987"/>
    <w:rsid w:val="00B87325"/>
    <w:rsid w:val="00B905A2"/>
    <w:rsid w:val="00B912BD"/>
    <w:rsid w:val="00B94976"/>
    <w:rsid w:val="00B94A0A"/>
    <w:rsid w:val="00B963C7"/>
    <w:rsid w:val="00B97008"/>
    <w:rsid w:val="00BA163E"/>
    <w:rsid w:val="00BA62AD"/>
    <w:rsid w:val="00BA6A49"/>
    <w:rsid w:val="00BB07ED"/>
    <w:rsid w:val="00BC4BD2"/>
    <w:rsid w:val="00BD332E"/>
    <w:rsid w:val="00BD46EE"/>
    <w:rsid w:val="00BD547E"/>
    <w:rsid w:val="00BE2336"/>
    <w:rsid w:val="00BE3933"/>
    <w:rsid w:val="00BE65AE"/>
    <w:rsid w:val="00BE6808"/>
    <w:rsid w:val="00BF37C7"/>
    <w:rsid w:val="00BF60DA"/>
    <w:rsid w:val="00BF776B"/>
    <w:rsid w:val="00C01258"/>
    <w:rsid w:val="00C03C2A"/>
    <w:rsid w:val="00C05A42"/>
    <w:rsid w:val="00C078C5"/>
    <w:rsid w:val="00C078EF"/>
    <w:rsid w:val="00C07E14"/>
    <w:rsid w:val="00C31E92"/>
    <w:rsid w:val="00C32E64"/>
    <w:rsid w:val="00C3489A"/>
    <w:rsid w:val="00C55A98"/>
    <w:rsid w:val="00C62E19"/>
    <w:rsid w:val="00C65ABA"/>
    <w:rsid w:val="00C718C1"/>
    <w:rsid w:val="00C723AF"/>
    <w:rsid w:val="00C73E49"/>
    <w:rsid w:val="00C74331"/>
    <w:rsid w:val="00C7658E"/>
    <w:rsid w:val="00C77156"/>
    <w:rsid w:val="00C835AC"/>
    <w:rsid w:val="00C8414E"/>
    <w:rsid w:val="00C85B0B"/>
    <w:rsid w:val="00C85B73"/>
    <w:rsid w:val="00CA6C4C"/>
    <w:rsid w:val="00CB153B"/>
    <w:rsid w:val="00CB46CC"/>
    <w:rsid w:val="00CB53A9"/>
    <w:rsid w:val="00CC02B8"/>
    <w:rsid w:val="00CC045F"/>
    <w:rsid w:val="00CC78E7"/>
    <w:rsid w:val="00CD0B7A"/>
    <w:rsid w:val="00CD37FD"/>
    <w:rsid w:val="00CD55E0"/>
    <w:rsid w:val="00CD7D62"/>
    <w:rsid w:val="00CE11F8"/>
    <w:rsid w:val="00CE34BC"/>
    <w:rsid w:val="00CE3E49"/>
    <w:rsid w:val="00CE4730"/>
    <w:rsid w:val="00CE52BE"/>
    <w:rsid w:val="00CE5D03"/>
    <w:rsid w:val="00CF3C40"/>
    <w:rsid w:val="00D02A67"/>
    <w:rsid w:val="00D100BC"/>
    <w:rsid w:val="00D11143"/>
    <w:rsid w:val="00D12785"/>
    <w:rsid w:val="00D14CC3"/>
    <w:rsid w:val="00D1530E"/>
    <w:rsid w:val="00D165E1"/>
    <w:rsid w:val="00D17618"/>
    <w:rsid w:val="00D203A2"/>
    <w:rsid w:val="00D214B0"/>
    <w:rsid w:val="00D22328"/>
    <w:rsid w:val="00D2261C"/>
    <w:rsid w:val="00D44A2F"/>
    <w:rsid w:val="00D52CD2"/>
    <w:rsid w:val="00D55CDC"/>
    <w:rsid w:val="00D57858"/>
    <w:rsid w:val="00D60009"/>
    <w:rsid w:val="00D71133"/>
    <w:rsid w:val="00D8028C"/>
    <w:rsid w:val="00D8227D"/>
    <w:rsid w:val="00D8507A"/>
    <w:rsid w:val="00D8654D"/>
    <w:rsid w:val="00D9311F"/>
    <w:rsid w:val="00D945FE"/>
    <w:rsid w:val="00D94A89"/>
    <w:rsid w:val="00D9599A"/>
    <w:rsid w:val="00DA46A1"/>
    <w:rsid w:val="00DA486F"/>
    <w:rsid w:val="00DA7BCC"/>
    <w:rsid w:val="00DB3EE2"/>
    <w:rsid w:val="00DB4659"/>
    <w:rsid w:val="00DB5480"/>
    <w:rsid w:val="00DC0D14"/>
    <w:rsid w:val="00DC50B3"/>
    <w:rsid w:val="00DE14C2"/>
    <w:rsid w:val="00DE1976"/>
    <w:rsid w:val="00DE26BA"/>
    <w:rsid w:val="00DF21E3"/>
    <w:rsid w:val="00E05921"/>
    <w:rsid w:val="00E064C4"/>
    <w:rsid w:val="00E06A74"/>
    <w:rsid w:val="00E16D71"/>
    <w:rsid w:val="00E1769D"/>
    <w:rsid w:val="00E272FF"/>
    <w:rsid w:val="00E275A0"/>
    <w:rsid w:val="00E350E3"/>
    <w:rsid w:val="00E35BB8"/>
    <w:rsid w:val="00E44E54"/>
    <w:rsid w:val="00E465ED"/>
    <w:rsid w:val="00E64631"/>
    <w:rsid w:val="00E66506"/>
    <w:rsid w:val="00E82589"/>
    <w:rsid w:val="00E8355D"/>
    <w:rsid w:val="00E87658"/>
    <w:rsid w:val="00E932F1"/>
    <w:rsid w:val="00EB1F3A"/>
    <w:rsid w:val="00EB446F"/>
    <w:rsid w:val="00EC58AC"/>
    <w:rsid w:val="00EC6D45"/>
    <w:rsid w:val="00ED1AC6"/>
    <w:rsid w:val="00ED2923"/>
    <w:rsid w:val="00ED2D4D"/>
    <w:rsid w:val="00ED77C1"/>
    <w:rsid w:val="00EE7F2F"/>
    <w:rsid w:val="00EF107A"/>
    <w:rsid w:val="00EF3D99"/>
    <w:rsid w:val="00F00A36"/>
    <w:rsid w:val="00F029C4"/>
    <w:rsid w:val="00F0459E"/>
    <w:rsid w:val="00F04B87"/>
    <w:rsid w:val="00F068A8"/>
    <w:rsid w:val="00F068F8"/>
    <w:rsid w:val="00F11860"/>
    <w:rsid w:val="00F17076"/>
    <w:rsid w:val="00F17186"/>
    <w:rsid w:val="00F23B94"/>
    <w:rsid w:val="00F30217"/>
    <w:rsid w:val="00F3254F"/>
    <w:rsid w:val="00F36548"/>
    <w:rsid w:val="00F368E9"/>
    <w:rsid w:val="00F41FC5"/>
    <w:rsid w:val="00F455F0"/>
    <w:rsid w:val="00F5063B"/>
    <w:rsid w:val="00F51C51"/>
    <w:rsid w:val="00F54004"/>
    <w:rsid w:val="00F54E7A"/>
    <w:rsid w:val="00F559E0"/>
    <w:rsid w:val="00F60224"/>
    <w:rsid w:val="00F6564A"/>
    <w:rsid w:val="00F66785"/>
    <w:rsid w:val="00F72FB3"/>
    <w:rsid w:val="00F860C9"/>
    <w:rsid w:val="00F90C58"/>
    <w:rsid w:val="00F91F88"/>
    <w:rsid w:val="00F92F1B"/>
    <w:rsid w:val="00FA3307"/>
    <w:rsid w:val="00FB001D"/>
    <w:rsid w:val="00FB225B"/>
    <w:rsid w:val="00FB4249"/>
    <w:rsid w:val="00FC1A33"/>
    <w:rsid w:val="00FC7C79"/>
    <w:rsid w:val="00FD30F1"/>
    <w:rsid w:val="00FE2175"/>
    <w:rsid w:val="00FE335A"/>
    <w:rsid w:val="00FE3561"/>
    <w:rsid w:val="00FE634C"/>
    <w:rsid w:val="00FE7D9A"/>
    <w:rsid w:val="00FF7E8F"/>
    <w:rsid w:val="00FF7F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F4B237"/>
  <w15:chartTrackingRefBased/>
  <w15:docId w15:val="{446126B8-02D4-4087-8E0C-1E28F9F3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0BC"/>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Wingdings" w:hAnsi="Wingdings" w:cs="Courier New"/>
    </w:rPr>
  </w:style>
  <w:style w:type="character" w:customStyle="1" w:styleId="WW8Num1z3">
    <w:name w:val="WW8Num1z3"/>
    <w:rPr>
      <w:rFonts w:ascii="Symbol" w:hAnsi="Symbol"/>
    </w:rPr>
  </w:style>
  <w:style w:type="character" w:customStyle="1" w:styleId="WW8Num1z4">
    <w:name w:val="WW8Num1z4"/>
    <w:rPr>
      <w:rFonts w:ascii="Courier New" w:hAnsi="Courier New" w:cs="Courier New"/>
    </w:rPr>
  </w:style>
  <w:style w:type="character" w:customStyle="1" w:styleId="WW8Num2z0">
    <w:name w:val="WW8Num2z0"/>
    <w:rPr>
      <w:rFonts w:ascii="Wingdings" w:hAnsi="Wingdings"/>
      <w:b/>
      <w:bCs/>
    </w:rPr>
  </w:style>
  <w:style w:type="character" w:customStyle="1" w:styleId="WW8Num3z0">
    <w:name w:val="WW8Num3z0"/>
    <w:rPr>
      <w:rFonts w:ascii="Wingdings" w:hAnsi="Wingdings"/>
    </w:rPr>
  </w:style>
  <w:style w:type="character" w:customStyle="1" w:styleId="WW8Num5z0">
    <w:name w:val="WW8Num5z0"/>
    <w:rPr>
      <w:rFonts w:ascii="Wingdings" w:hAnsi="Wingdings"/>
      <w:b/>
      <w:bCs/>
    </w:rPr>
  </w:style>
  <w:style w:type="character" w:customStyle="1" w:styleId="WW8Num5z3">
    <w:name w:val="WW8Num5z3"/>
    <w:rPr>
      <w:rFonts w:ascii="Symbol" w:hAnsi="Symbol"/>
    </w:rPr>
  </w:style>
  <w:style w:type="character" w:customStyle="1" w:styleId="WW8Num5z4">
    <w:name w:val="WW8Num5z4"/>
    <w:rPr>
      <w:rFonts w:ascii="Courier New" w:hAnsi="Courier New" w:cs="Courier New"/>
    </w:rPr>
  </w:style>
  <w:style w:type="character" w:customStyle="1" w:styleId="WW8Num7z0">
    <w:name w:val="WW8Num7z0"/>
    <w:rPr>
      <w:b/>
      <w:bCs/>
    </w:rPr>
  </w:style>
  <w:style w:type="character" w:customStyle="1" w:styleId="WW8Num8z0">
    <w:name w:val="WW8Num8z0"/>
    <w:rPr>
      <w:rFonts w:ascii="Wingdings" w:hAnsi="Wingdings"/>
      <w:b/>
      <w:bCs/>
    </w:rPr>
  </w:style>
  <w:style w:type="character" w:customStyle="1" w:styleId="WW8Num8z3">
    <w:name w:val="WW8Num8z3"/>
    <w:rPr>
      <w:rFonts w:ascii="Symbol" w:hAnsi="Symbol"/>
    </w:rPr>
  </w:style>
  <w:style w:type="character" w:customStyle="1" w:styleId="WW8Num8z4">
    <w:name w:val="WW8Num8z4"/>
    <w:rPr>
      <w:rFonts w:ascii="Courier New" w:hAnsi="Courier New" w:cs="Courier New"/>
    </w:rPr>
  </w:style>
  <w:style w:type="character" w:customStyle="1" w:styleId="WW8Num10z0">
    <w:name w:val="WW8Num10z0"/>
    <w:rPr>
      <w:rFonts w:ascii="Wingdings" w:hAnsi="Wingdings"/>
      <w:b/>
      <w:bCs/>
    </w:rPr>
  </w:style>
  <w:style w:type="character" w:customStyle="1" w:styleId="Absatz-Standardschriftart1">
    <w:name w:val="Absatz-Standardschriftart1"/>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2z4">
    <w:name w:val="WW8Num2z4"/>
    <w:rPr>
      <w:rFonts w:ascii="Courier New" w:hAnsi="Courier New" w:cs="Courier New"/>
    </w:rPr>
  </w:style>
  <w:style w:type="character" w:customStyle="1" w:styleId="WW8Num4z0">
    <w:name w:val="WW8Num4z0"/>
    <w:rPr>
      <w:rFonts w:ascii="Wingdings" w:hAnsi="Wingdings"/>
      <w:b/>
      <w:bCs/>
    </w:rPr>
  </w:style>
  <w:style w:type="character" w:customStyle="1" w:styleId="WW8Num4z1">
    <w:name w:val="WW8Num4z1"/>
    <w:rPr>
      <w:rFonts w:ascii="Courier New" w:hAnsi="Courier New" w:cs="Courier New"/>
    </w:rPr>
  </w:style>
  <w:style w:type="character" w:customStyle="1" w:styleId="WW8Num4z6">
    <w:name w:val="WW8Num4z6"/>
    <w:rPr>
      <w:rFonts w:ascii="Symbol" w:hAnsi="Symbol"/>
    </w:rPr>
  </w:style>
  <w:style w:type="character" w:customStyle="1" w:styleId="WW8Num6z0">
    <w:name w:val="WW8Num6z0"/>
    <w:rPr>
      <w:rFonts w:ascii="Wingdings" w:hAnsi="Wingdings"/>
    </w:rPr>
  </w:style>
  <w:style w:type="character" w:customStyle="1" w:styleId="WW8Num6z3">
    <w:name w:val="WW8Num6z3"/>
    <w:rPr>
      <w:rFonts w:ascii="Symbol" w:hAnsi="Symbol"/>
    </w:rPr>
  </w:style>
  <w:style w:type="character" w:customStyle="1" w:styleId="WW8Num6z4">
    <w:name w:val="WW8Num6z4"/>
    <w:rPr>
      <w:rFonts w:ascii="Courier New" w:hAnsi="Courier New" w:cs="Courier New"/>
    </w:rPr>
  </w:style>
  <w:style w:type="character" w:customStyle="1" w:styleId="WW8Num10z3">
    <w:name w:val="WW8Num10z3"/>
    <w:rPr>
      <w:rFonts w:ascii="Symbol" w:hAnsi="Symbol"/>
    </w:rPr>
  </w:style>
  <w:style w:type="character" w:customStyle="1" w:styleId="WW8Num10z4">
    <w:name w:val="WW8Num10z4"/>
    <w:rPr>
      <w:rFonts w:ascii="Courier New" w:hAnsi="Courier New" w:cs="Courier New"/>
    </w:rPr>
  </w:style>
  <w:style w:type="character" w:customStyle="1" w:styleId="WW8Num11z0">
    <w:name w:val="WW8Num11z0"/>
    <w:rPr>
      <w:b/>
      <w:bCs/>
    </w:rPr>
  </w:style>
  <w:style w:type="character" w:customStyle="1" w:styleId="WW8Num12z0">
    <w:name w:val="WW8Num12z0"/>
    <w:rPr>
      <w:rFonts w:ascii="Wingdings" w:hAnsi="Wingdings"/>
    </w:rPr>
  </w:style>
  <w:style w:type="character" w:customStyle="1" w:styleId="WW8Num12z3">
    <w:name w:val="WW8Num12z3"/>
    <w:rPr>
      <w:rFonts w:ascii="Symbol" w:hAnsi="Symbol"/>
    </w:rPr>
  </w:style>
  <w:style w:type="character" w:customStyle="1" w:styleId="WW8Num12z4">
    <w:name w:val="WW8Num12z4"/>
    <w:rPr>
      <w:rFonts w:ascii="Courier New" w:hAnsi="Courier New" w:cs="Courier New"/>
    </w:rPr>
  </w:style>
  <w:style w:type="character" w:customStyle="1" w:styleId="WW8Num13z0">
    <w:name w:val="WW8Num13z0"/>
    <w:rPr>
      <w:rFonts w:ascii="Wingdings" w:hAnsi="Wingdings"/>
      <w:b/>
      <w:bCs/>
    </w:rPr>
  </w:style>
  <w:style w:type="character" w:customStyle="1" w:styleId="WW8Num13z3">
    <w:name w:val="WW8Num13z3"/>
    <w:rPr>
      <w:rFonts w:ascii="Symbol" w:hAnsi="Symbol"/>
    </w:rPr>
  </w:style>
  <w:style w:type="character" w:customStyle="1" w:styleId="WW8Num13z4">
    <w:name w:val="WW8Num13z4"/>
    <w:rPr>
      <w:rFonts w:ascii="Courier New" w:hAnsi="Courier New" w:cs="Courier New"/>
    </w:rPr>
  </w:style>
  <w:style w:type="character" w:customStyle="1" w:styleId="WW8Num15z0">
    <w:name w:val="WW8Num15z0"/>
    <w:rPr>
      <w:rFonts w:ascii="Wingdings" w:hAnsi="Wingdings"/>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4z0">
    <w:name w:val="WW8Num14z0"/>
    <w:rPr>
      <w:rFonts w:ascii="Wingdings" w:hAnsi="Wingdings"/>
    </w:rPr>
  </w:style>
  <w:style w:type="character" w:customStyle="1" w:styleId="WW8Num16z0">
    <w:name w:val="WW8Num16z0"/>
    <w:rPr>
      <w:b/>
      <w:bCs/>
    </w:rPr>
  </w:style>
  <w:style w:type="character" w:customStyle="1" w:styleId="WW-Absatz-Standardschriftart11">
    <w:name w:val="WW-Absatz-Standardschriftart11"/>
  </w:style>
  <w:style w:type="character" w:customStyle="1" w:styleId="WW8Num11z3">
    <w:name w:val="WW8Num11z3"/>
    <w:rPr>
      <w:rFonts w:ascii="Symbol" w:hAnsi="Symbol"/>
    </w:rPr>
  </w:style>
  <w:style w:type="character" w:customStyle="1" w:styleId="WW8Num11z4">
    <w:name w:val="WW8Num11z4"/>
    <w:rPr>
      <w:rFonts w:ascii="Courier New" w:hAnsi="Courier New" w:cs="Courier New"/>
    </w:rPr>
  </w:style>
  <w:style w:type="character" w:customStyle="1" w:styleId="WW8Num14z3">
    <w:name w:val="WW8Num14z3"/>
    <w:rPr>
      <w:rFonts w:ascii="Symbol" w:hAnsi="Symbol"/>
    </w:rPr>
  </w:style>
  <w:style w:type="character" w:customStyle="1" w:styleId="WW8Num14z4">
    <w:name w:val="WW8Num14z4"/>
    <w:rPr>
      <w:rFonts w:ascii="Courier New" w:hAnsi="Courier New" w:cs="Courier New"/>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9z0">
    <w:name w:val="WW8Num9z0"/>
    <w:rPr>
      <w:rFonts w:ascii="Wingdings" w:hAnsi="Wingdings"/>
      <w:b/>
      <w:bCs/>
    </w:rPr>
  </w:style>
  <w:style w:type="character" w:customStyle="1" w:styleId="WW8Num9z3">
    <w:name w:val="WW8Num9z3"/>
    <w:rPr>
      <w:rFonts w:ascii="Symbol" w:hAnsi="Symbol"/>
    </w:rPr>
  </w:style>
  <w:style w:type="character" w:customStyle="1" w:styleId="WW8Num9z4">
    <w:name w:val="WW8Num9z4"/>
    <w:rPr>
      <w:rFonts w:ascii="Courier New" w:hAnsi="Courier New" w:cs="Courier New"/>
    </w:rPr>
  </w:style>
  <w:style w:type="character" w:customStyle="1" w:styleId="WW8Num15z3">
    <w:name w:val="WW8Num15z3"/>
    <w:rPr>
      <w:rFonts w:ascii="Symbol" w:hAnsi="Symbol"/>
    </w:rPr>
  </w:style>
  <w:style w:type="character" w:customStyle="1" w:styleId="WW8Num15z4">
    <w:name w:val="WW8Num15z4"/>
    <w:rPr>
      <w:rFonts w:ascii="Courier New" w:hAnsi="Courier New" w:cs="Courier New"/>
    </w:rPr>
  </w:style>
  <w:style w:type="character" w:customStyle="1" w:styleId="WW-Absatz-Standardschriftart11111">
    <w:name w:val="WW-Absatz-Standardschriftart11111"/>
  </w:style>
  <w:style w:type="character" w:customStyle="1" w:styleId="Carpredefinitoparagrafo1">
    <w:name w:val="Car. predefinito paragrafo1"/>
  </w:style>
  <w:style w:type="character" w:customStyle="1" w:styleId="WW8Num2z2">
    <w:name w:val="WW8Num2z2"/>
    <w:rPr>
      <w:rFonts w:ascii="Wingdings" w:hAnsi="Wingdings"/>
    </w:rPr>
  </w:style>
  <w:style w:type="character" w:customStyle="1" w:styleId="WW8Num3z1">
    <w:name w:val="WW8Num3z1"/>
    <w:rPr>
      <w:rFonts w:ascii="Wingdings" w:hAnsi="Wingdings"/>
      <w:b/>
      <w:bCs/>
    </w:rPr>
  </w:style>
  <w:style w:type="character" w:customStyle="1" w:styleId="WW8Num3z3">
    <w:name w:val="WW8Num3z3"/>
    <w:rPr>
      <w:rFonts w:ascii="Symbol" w:hAnsi="Symbol"/>
    </w:rPr>
  </w:style>
  <w:style w:type="character" w:customStyle="1" w:styleId="WW8Num3z4">
    <w:name w:val="WW8Num3z4"/>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rPr>
  </w:style>
  <w:style w:type="character" w:customStyle="1" w:styleId="WW8Num6z6">
    <w:name w:val="WW8Num6z6"/>
    <w:rPr>
      <w:rFonts w:ascii="Symbol" w:hAnsi="Symbol"/>
    </w:rPr>
  </w:style>
  <w:style w:type="character" w:customStyle="1" w:styleId="WW8Num7z1">
    <w:name w:val="WW8Num7z1"/>
    <w:rPr>
      <w:rFonts w:ascii="Wingdings" w:hAnsi="Wingdings"/>
      <w:b/>
      <w:bC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1">
    <w:name w:val="WW8Num11z1"/>
    <w:rPr>
      <w:rFonts w:ascii="Wingdings" w:hAnsi="Wingdings"/>
      <w:b/>
      <w:bC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6z1">
    <w:name w:val="WW8Num16z1"/>
    <w:rPr>
      <w:rFonts w:ascii="Wingdings" w:hAnsi="Wingdings"/>
      <w:b/>
      <w:bCs/>
    </w:rPr>
  </w:style>
  <w:style w:type="character" w:customStyle="1" w:styleId="WW8Num16z3">
    <w:name w:val="WW8Num16z3"/>
    <w:rPr>
      <w:rFonts w:ascii="Lucida Sans Unicode" w:hAnsi="Lucida Sans Unicode"/>
      <w:b/>
      <w:bCs/>
    </w:rPr>
  </w:style>
  <w:style w:type="character" w:customStyle="1" w:styleId="WW8Num17z0">
    <w:name w:val="WW8Num17z0"/>
    <w:rPr>
      <w:rFonts w:ascii="Wingdings" w:hAnsi="Wingdings"/>
    </w:rPr>
  </w:style>
  <w:style w:type="character" w:customStyle="1" w:styleId="WW8Num17z3">
    <w:name w:val="WW8Num17z3"/>
    <w:rPr>
      <w:rFonts w:ascii="Symbol" w:hAnsi="Symbol"/>
    </w:rPr>
  </w:style>
  <w:style w:type="character" w:customStyle="1" w:styleId="WW8Num17z4">
    <w:name w:val="WW8Num17z4"/>
    <w:rPr>
      <w:rFonts w:ascii="Courier New" w:hAnsi="Courier New" w:cs="Courier New"/>
    </w:rPr>
  </w:style>
  <w:style w:type="character" w:customStyle="1" w:styleId="WW8Num19z0">
    <w:name w:val="WW8Num19z0"/>
    <w:rPr>
      <w:rFonts w:ascii="Wingdings" w:hAnsi="Wingdings"/>
      <w:b/>
      <w:bC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Wingdings" w:hAnsi="Wingdings"/>
    </w:rPr>
  </w:style>
  <w:style w:type="character" w:customStyle="1" w:styleId="WW8Num20z3">
    <w:name w:val="WW8Num20z3"/>
    <w:rPr>
      <w:rFonts w:ascii="Symbol" w:hAnsi="Symbol"/>
    </w:rPr>
  </w:style>
  <w:style w:type="character" w:customStyle="1" w:styleId="WW8Num20z4">
    <w:name w:val="WW8Num20z4"/>
    <w:rPr>
      <w:rFonts w:ascii="Courier New" w:hAnsi="Courier New" w:cs="Courier New"/>
    </w:rPr>
  </w:style>
  <w:style w:type="character" w:customStyle="1" w:styleId="WW8Num21z0">
    <w:name w:val="WW8Num21z0"/>
    <w:rPr>
      <w:rFonts w:ascii="Wingdings" w:hAnsi="Wingdings"/>
      <w:b/>
      <w:bC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Wingdings" w:hAnsi="Wingdings"/>
    </w:rPr>
  </w:style>
  <w:style w:type="character" w:customStyle="1" w:styleId="WW8Num22z3">
    <w:name w:val="WW8Num22z3"/>
    <w:rPr>
      <w:rFonts w:ascii="Symbol" w:hAnsi="Symbol"/>
    </w:rPr>
  </w:style>
  <w:style w:type="character" w:customStyle="1" w:styleId="WW8Num22z4">
    <w:name w:val="WW8Num22z4"/>
    <w:rPr>
      <w:rFonts w:ascii="Courier New" w:hAnsi="Courier New" w:cs="Courier New"/>
    </w:rPr>
  </w:style>
  <w:style w:type="character" w:customStyle="1" w:styleId="WW8Num23z0">
    <w:name w:val="WW8Num23z0"/>
    <w:rPr>
      <w:b/>
      <w:bCs/>
    </w:rPr>
  </w:style>
  <w:style w:type="character" w:customStyle="1" w:styleId="WW8Num23z1">
    <w:name w:val="WW8Num23z1"/>
    <w:rPr>
      <w:rFonts w:ascii="Wingdings" w:hAnsi="Wingdings"/>
      <w:b/>
      <w:bCs/>
    </w:rPr>
  </w:style>
  <w:style w:type="character" w:customStyle="1" w:styleId="WW8Num23z3">
    <w:name w:val="WW8Num23z3"/>
    <w:rPr>
      <w:rFonts w:ascii="Wingdings" w:hAnsi="Wingdings"/>
    </w:rPr>
  </w:style>
  <w:style w:type="character" w:customStyle="1" w:styleId="WW8Num24z0">
    <w:name w:val="WW8Num24z0"/>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cs="Courier New"/>
    </w:rPr>
  </w:style>
  <w:style w:type="character" w:customStyle="1" w:styleId="Policepardfaut1">
    <w:name w:val="Police par défaut1"/>
  </w:style>
  <w:style w:type="character" w:styleId="PageNumber">
    <w:name w:val="page number"/>
    <w:basedOn w:val="Policepardfaut1"/>
  </w:style>
  <w:style w:type="character" w:customStyle="1" w:styleId="TestofumettoCarattere">
    <w:name w:val="Testo fumetto Carattere"/>
    <w:rPr>
      <w:rFonts w:ascii="Tahoma" w:hAnsi="Tahoma" w:cs="Tahoma"/>
      <w:sz w:val="16"/>
      <w:szCs w:val="16"/>
      <w:lang w:val="fr-FR"/>
    </w:rPr>
  </w:style>
  <w:style w:type="character" w:customStyle="1" w:styleId="Punti">
    <w:name w:val="Punti"/>
    <w:rPr>
      <w:rFonts w:ascii="OpenSymbol" w:eastAsia="OpenSymbol" w:hAnsi="OpenSymbol" w:cs="OpenSymbol"/>
    </w:rPr>
  </w:style>
  <w:style w:type="character" w:styleId="Emphasis">
    <w:name w:val="Emphasis"/>
    <w:qFormat/>
    <w:rPr>
      <w:i/>
      <w:iCs/>
    </w:rPr>
  </w:style>
  <w:style w:type="character" w:customStyle="1" w:styleId="Caratteredinumerazione">
    <w:name w:val="Carattere di numerazione"/>
  </w:style>
  <w:style w:type="paragraph" w:customStyle="1" w:styleId="Intestazione2">
    <w:name w:val="Intestazione2"/>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Didascalia2">
    <w:name w:val="Didascalia2"/>
    <w:basedOn w:val="Normal"/>
    <w:pPr>
      <w:suppressLineNumbers/>
      <w:spacing w:before="120" w:after="120"/>
    </w:pPr>
    <w:rPr>
      <w:rFonts w:cs="Tahoma"/>
      <w:i/>
      <w:iCs/>
    </w:rPr>
  </w:style>
  <w:style w:type="paragraph" w:customStyle="1" w:styleId="Indice">
    <w:name w:val="Indice"/>
    <w:basedOn w:val="Normal"/>
    <w:pPr>
      <w:suppressLineNumbers/>
    </w:pPr>
    <w:rPr>
      <w:rFonts w:cs="Tahoma"/>
    </w:rPr>
  </w:style>
  <w:style w:type="paragraph" w:customStyle="1" w:styleId="Intestazione1">
    <w:name w:val="Intestazione1"/>
    <w:basedOn w:val="Normal"/>
    <w:next w:val="BodyText"/>
    <w:pPr>
      <w:keepNext/>
      <w:spacing w:before="240" w:after="120"/>
    </w:pPr>
    <w:rPr>
      <w:rFonts w:ascii="Arial" w:eastAsia="Lucida Sans Unicode" w:hAnsi="Arial" w:cs="Tahoma"/>
      <w:sz w:val="28"/>
      <w:szCs w:val="28"/>
    </w:rPr>
  </w:style>
  <w:style w:type="paragraph" w:customStyle="1" w:styleId="Didascalia1">
    <w:name w:val="Didascalia1"/>
    <w:basedOn w:val="Normal"/>
    <w:pPr>
      <w:suppressLineNumbers/>
      <w:spacing w:before="120" w:after="120"/>
    </w:pPr>
    <w:rPr>
      <w:rFonts w:cs="Tahoma"/>
      <w:i/>
      <w:iCs/>
    </w:rPr>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customStyle="1" w:styleId="Textedebulles1">
    <w:name w:val="Texte de bulles1"/>
    <w:basedOn w:val="Normal"/>
    <w:rPr>
      <w:rFonts w:ascii="Tahoma" w:hAnsi="Tahoma" w:cs="Tahoma"/>
      <w:sz w:val="16"/>
      <w:szCs w:val="16"/>
    </w:rPr>
  </w:style>
  <w:style w:type="paragraph" w:customStyle="1" w:styleId="Paragraphedeliste1">
    <w:name w:val="Paragraphe de liste1"/>
    <w:basedOn w:val="Normal"/>
    <w:pPr>
      <w:ind w:left="708"/>
    </w:pPr>
  </w:style>
  <w:style w:type="paragraph" w:styleId="BalloonText">
    <w:name w:val="Balloon Text"/>
    <w:basedOn w:val="Normal"/>
    <w:rPr>
      <w:rFonts w:ascii="Tahoma" w:hAnsi="Tahoma" w:cs="Tahoma"/>
      <w:sz w:val="16"/>
      <w:szCs w:val="16"/>
    </w:rPr>
  </w:style>
  <w:style w:type="paragraph" w:customStyle="1" w:styleId="Contenutotabella">
    <w:name w:val="Contenuto tabella"/>
    <w:basedOn w:val="Normal"/>
    <w:pPr>
      <w:suppressLineNumbers/>
    </w:pPr>
  </w:style>
  <w:style w:type="paragraph" w:customStyle="1" w:styleId="Intestazionetabella">
    <w:name w:val="Intestazione tabella"/>
    <w:basedOn w:val="Contenutotabella"/>
    <w:pPr>
      <w:jc w:val="center"/>
    </w:pPr>
    <w:rPr>
      <w:b/>
      <w:bCs/>
    </w:rPr>
  </w:style>
  <w:style w:type="character" w:customStyle="1" w:styleId="HeaderChar">
    <w:name w:val="Header Char"/>
    <w:link w:val="Header"/>
    <w:uiPriority w:val="99"/>
    <w:rsid w:val="00C73E49"/>
    <w:rPr>
      <w:sz w:val="24"/>
      <w:szCs w:val="24"/>
      <w:lang w:val="fr-FR" w:eastAsia="ar-SA"/>
    </w:rPr>
  </w:style>
  <w:style w:type="character" w:customStyle="1" w:styleId="FooterChar">
    <w:name w:val="Footer Char"/>
    <w:link w:val="Footer"/>
    <w:uiPriority w:val="99"/>
    <w:rsid w:val="00C73E49"/>
    <w:rPr>
      <w:sz w:val="24"/>
      <w:szCs w:val="24"/>
      <w:lang w:val="fr-FR" w:eastAsia="ar-SA"/>
    </w:rPr>
  </w:style>
  <w:style w:type="character" w:styleId="Hyperlink">
    <w:name w:val="Hyperlink"/>
    <w:uiPriority w:val="99"/>
    <w:unhideWhenUsed/>
    <w:rsid w:val="00C73E49"/>
    <w:rPr>
      <w:color w:val="0000FF"/>
      <w:u w:val="single"/>
    </w:rPr>
  </w:style>
  <w:style w:type="paragraph" w:styleId="ListParagraph">
    <w:name w:val="List Paragraph"/>
    <w:basedOn w:val="Normal"/>
    <w:uiPriority w:val="34"/>
    <w:qFormat/>
    <w:rsid w:val="008F2BEF"/>
    <w:pPr>
      <w:ind w:left="708"/>
    </w:pPr>
  </w:style>
  <w:style w:type="character" w:styleId="CommentReference">
    <w:name w:val="annotation reference"/>
    <w:uiPriority w:val="99"/>
    <w:semiHidden/>
    <w:unhideWhenUsed/>
    <w:rsid w:val="00AD073F"/>
    <w:rPr>
      <w:sz w:val="16"/>
      <w:szCs w:val="16"/>
    </w:rPr>
  </w:style>
  <w:style w:type="paragraph" w:styleId="CommentText">
    <w:name w:val="annotation text"/>
    <w:basedOn w:val="Normal"/>
    <w:link w:val="CommentTextChar"/>
    <w:uiPriority w:val="99"/>
    <w:unhideWhenUsed/>
    <w:rsid w:val="00AD073F"/>
    <w:rPr>
      <w:sz w:val="20"/>
      <w:szCs w:val="20"/>
    </w:rPr>
  </w:style>
  <w:style w:type="character" w:customStyle="1" w:styleId="CommentTextChar">
    <w:name w:val="Comment Text Char"/>
    <w:link w:val="CommentText"/>
    <w:uiPriority w:val="99"/>
    <w:rsid w:val="00AD073F"/>
    <w:rPr>
      <w:lang w:eastAsia="ar-SA"/>
    </w:rPr>
  </w:style>
  <w:style w:type="paragraph" w:styleId="CommentSubject">
    <w:name w:val="annotation subject"/>
    <w:basedOn w:val="CommentText"/>
    <w:next w:val="CommentText"/>
    <w:link w:val="CommentSubjectChar"/>
    <w:uiPriority w:val="99"/>
    <w:semiHidden/>
    <w:unhideWhenUsed/>
    <w:rsid w:val="00AD073F"/>
    <w:rPr>
      <w:b/>
      <w:bCs/>
    </w:rPr>
  </w:style>
  <w:style w:type="character" w:customStyle="1" w:styleId="CommentSubjectChar">
    <w:name w:val="Comment Subject Char"/>
    <w:link w:val="CommentSubject"/>
    <w:uiPriority w:val="99"/>
    <w:semiHidden/>
    <w:rsid w:val="00AD073F"/>
    <w:rPr>
      <w:b/>
      <w:bCs/>
      <w:lang w:eastAsia="ar-SA"/>
    </w:rPr>
  </w:style>
  <w:style w:type="table" w:styleId="TableGrid">
    <w:name w:val="Table Grid"/>
    <w:basedOn w:val="TableNormal"/>
    <w:uiPriority w:val="59"/>
    <w:rsid w:val="00620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46450B"/>
    <w:rPr>
      <w:color w:val="800080"/>
      <w:u w:val="single"/>
    </w:rPr>
  </w:style>
  <w:style w:type="paragraph" w:styleId="Revision">
    <w:name w:val="Revision"/>
    <w:hidden/>
    <w:uiPriority w:val="99"/>
    <w:semiHidden/>
    <w:rsid w:val="009A75D3"/>
    <w:rPr>
      <w:sz w:val="24"/>
      <w:szCs w:val="24"/>
      <w:lang w:eastAsia="ar-SA"/>
    </w:rPr>
  </w:style>
  <w:style w:type="character" w:customStyle="1" w:styleId="normaltextrun">
    <w:name w:val="normaltextrun"/>
    <w:basedOn w:val="DefaultParagraphFont"/>
    <w:rsid w:val="00E66506"/>
  </w:style>
  <w:style w:type="character" w:customStyle="1" w:styleId="eop">
    <w:name w:val="eop"/>
    <w:basedOn w:val="DefaultParagraphFont"/>
    <w:rsid w:val="00E66506"/>
  </w:style>
  <w:style w:type="character" w:styleId="Strong">
    <w:name w:val="Strong"/>
    <w:uiPriority w:val="22"/>
    <w:qFormat/>
    <w:rsid w:val="00726460"/>
    <w:rPr>
      <w:b/>
      <w:bCs/>
    </w:rPr>
  </w:style>
  <w:style w:type="paragraph" w:customStyle="1" w:styleId="Default">
    <w:name w:val="Default"/>
    <w:rsid w:val="00631794"/>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266254">
      <w:bodyDiv w:val="1"/>
      <w:marLeft w:val="0"/>
      <w:marRight w:val="0"/>
      <w:marTop w:val="0"/>
      <w:marBottom w:val="0"/>
      <w:divBdr>
        <w:top w:val="none" w:sz="0" w:space="0" w:color="auto"/>
        <w:left w:val="none" w:sz="0" w:space="0" w:color="auto"/>
        <w:bottom w:val="none" w:sz="0" w:space="0" w:color="auto"/>
        <w:right w:val="none" w:sz="0" w:space="0" w:color="auto"/>
      </w:divBdr>
    </w:div>
    <w:div w:id="892079687">
      <w:bodyDiv w:val="1"/>
      <w:marLeft w:val="0"/>
      <w:marRight w:val="0"/>
      <w:marTop w:val="0"/>
      <w:marBottom w:val="0"/>
      <w:divBdr>
        <w:top w:val="none" w:sz="0" w:space="0" w:color="auto"/>
        <w:left w:val="none" w:sz="0" w:space="0" w:color="auto"/>
        <w:bottom w:val="none" w:sz="0" w:space="0" w:color="auto"/>
        <w:right w:val="none" w:sz="0" w:space="0" w:color="auto"/>
      </w:divBdr>
    </w:div>
    <w:div w:id="962808473">
      <w:bodyDiv w:val="1"/>
      <w:marLeft w:val="0"/>
      <w:marRight w:val="0"/>
      <w:marTop w:val="0"/>
      <w:marBottom w:val="0"/>
      <w:divBdr>
        <w:top w:val="none" w:sz="0" w:space="0" w:color="auto"/>
        <w:left w:val="none" w:sz="0" w:space="0" w:color="auto"/>
        <w:bottom w:val="none" w:sz="0" w:space="0" w:color="auto"/>
        <w:right w:val="none" w:sz="0" w:space="0" w:color="auto"/>
      </w:divBdr>
    </w:div>
    <w:div w:id="1003358000">
      <w:bodyDiv w:val="1"/>
      <w:marLeft w:val="0"/>
      <w:marRight w:val="0"/>
      <w:marTop w:val="0"/>
      <w:marBottom w:val="0"/>
      <w:divBdr>
        <w:top w:val="none" w:sz="0" w:space="0" w:color="auto"/>
        <w:left w:val="none" w:sz="0" w:space="0" w:color="auto"/>
        <w:bottom w:val="none" w:sz="0" w:space="0" w:color="auto"/>
        <w:right w:val="none" w:sz="0" w:space="0" w:color="auto"/>
      </w:divBdr>
    </w:div>
    <w:div w:id="1259289434">
      <w:bodyDiv w:val="1"/>
      <w:marLeft w:val="0"/>
      <w:marRight w:val="0"/>
      <w:marTop w:val="0"/>
      <w:marBottom w:val="0"/>
      <w:divBdr>
        <w:top w:val="none" w:sz="0" w:space="0" w:color="auto"/>
        <w:left w:val="none" w:sz="0" w:space="0" w:color="auto"/>
        <w:bottom w:val="none" w:sz="0" w:space="0" w:color="auto"/>
        <w:right w:val="none" w:sz="0" w:space="0" w:color="auto"/>
      </w:divBdr>
    </w:div>
    <w:div w:id="1526863891">
      <w:bodyDiv w:val="1"/>
      <w:marLeft w:val="0"/>
      <w:marRight w:val="0"/>
      <w:marTop w:val="0"/>
      <w:marBottom w:val="0"/>
      <w:divBdr>
        <w:top w:val="none" w:sz="0" w:space="0" w:color="auto"/>
        <w:left w:val="none" w:sz="0" w:space="0" w:color="auto"/>
        <w:bottom w:val="none" w:sz="0" w:space="0" w:color="auto"/>
        <w:right w:val="none" w:sz="0" w:space="0" w:color="auto"/>
      </w:divBdr>
    </w:div>
    <w:div w:id="1580169576">
      <w:bodyDiv w:val="1"/>
      <w:marLeft w:val="0"/>
      <w:marRight w:val="0"/>
      <w:marTop w:val="0"/>
      <w:marBottom w:val="0"/>
      <w:divBdr>
        <w:top w:val="none" w:sz="0" w:space="0" w:color="auto"/>
        <w:left w:val="none" w:sz="0" w:space="0" w:color="auto"/>
        <w:bottom w:val="none" w:sz="0" w:space="0" w:color="auto"/>
        <w:right w:val="none" w:sz="0" w:space="0" w:color="auto"/>
      </w:divBdr>
    </w:div>
    <w:div w:id="1611861955">
      <w:bodyDiv w:val="1"/>
      <w:marLeft w:val="0"/>
      <w:marRight w:val="0"/>
      <w:marTop w:val="0"/>
      <w:marBottom w:val="0"/>
      <w:divBdr>
        <w:top w:val="none" w:sz="0" w:space="0" w:color="auto"/>
        <w:left w:val="none" w:sz="0" w:space="0" w:color="auto"/>
        <w:bottom w:val="none" w:sz="0" w:space="0" w:color="auto"/>
        <w:right w:val="none" w:sz="0" w:space="0" w:color="auto"/>
      </w:divBdr>
    </w:div>
    <w:div w:id="1693997935">
      <w:bodyDiv w:val="1"/>
      <w:marLeft w:val="0"/>
      <w:marRight w:val="0"/>
      <w:marTop w:val="0"/>
      <w:marBottom w:val="0"/>
      <w:divBdr>
        <w:top w:val="none" w:sz="0" w:space="0" w:color="auto"/>
        <w:left w:val="none" w:sz="0" w:space="0" w:color="auto"/>
        <w:bottom w:val="none" w:sz="0" w:space="0" w:color="auto"/>
        <w:right w:val="none" w:sz="0" w:space="0" w:color="auto"/>
      </w:divBdr>
    </w:div>
    <w:div w:id="1813910073">
      <w:bodyDiv w:val="1"/>
      <w:marLeft w:val="0"/>
      <w:marRight w:val="0"/>
      <w:marTop w:val="0"/>
      <w:marBottom w:val="0"/>
      <w:divBdr>
        <w:top w:val="none" w:sz="0" w:space="0" w:color="auto"/>
        <w:left w:val="none" w:sz="0" w:space="0" w:color="auto"/>
        <w:bottom w:val="none" w:sz="0" w:space="0" w:color="auto"/>
        <w:right w:val="none" w:sz="0" w:space="0" w:color="auto"/>
      </w:divBdr>
      <w:divsChild>
        <w:div w:id="403450517">
          <w:marLeft w:val="0"/>
          <w:marRight w:val="0"/>
          <w:marTop w:val="0"/>
          <w:marBottom w:val="0"/>
          <w:divBdr>
            <w:top w:val="none" w:sz="0" w:space="0" w:color="auto"/>
            <w:left w:val="none" w:sz="0" w:space="0" w:color="auto"/>
            <w:bottom w:val="none" w:sz="0" w:space="0" w:color="auto"/>
            <w:right w:val="none" w:sz="0" w:space="0" w:color="auto"/>
          </w:divBdr>
        </w:div>
        <w:div w:id="661087164">
          <w:marLeft w:val="0"/>
          <w:marRight w:val="0"/>
          <w:marTop w:val="0"/>
          <w:marBottom w:val="0"/>
          <w:divBdr>
            <w:top w:val="none" w:sz="0" w:space="0" w:color="auto"/>
            <w:left w:val="none" w:sz="0" w:space="0" w:color="auto"/>
            <w:bottom w:val="none" w:sz="0" w:space="0" w:color="auto"/>
            <w:right w:val="none" w:sz="0" w:space="0" w:color="auto"/>
          </w:divBdr>
        </w:div>
        <w:div w:id="662242117">
          <w:marLeft w:val="0"/>
          <w:marRight w:val="0"/>
          <w:marTop w:val="0"/>
          <w:marBottom w:val="0"/>
          <w:divBdr>
            <w:top w:val="none" w:sz="0" w:space="0" w:color="auto"/>
            <w:left w:val="none" w:sz="0" w:space="0" w:color="auto"/>
            <w:bottom w:val="none" w:sz="0" w:space="0" w:color="auto"/>
            <w:right w:val="none" w:sz="0" w:space="0" w:color="auto"/>
          </w:divBdr>
        </w:div>
        <w:div w:id="721560715">
          <w:marLeft w:val="0"/>
          <w:marRight w:val="0"/>
          <w:marTop w:val="0"/>
          <w:marBottom w:val="0"/>
          <w:divBdr>
            <w:top w:val="none" w:sz="0" w:space="0" w:color="auto"/>
            <w:left w:val="none" w:sz="0" w:space="0" w:color="auto"/>
            <w:bottom w:val="none" w:sz="0" w:space="0" w:color="auto"/>
            <w:right w:val="none" w:sz="0" w:space="0" w:color="auto"/>
          </w:divBdr>
        </w:div>
        <w:div w:id="931888378">
          <w:marLeft w:val="0"/>
          <w:marRight w:val="0"/>
          <w:marTop w:val="0"/>
          <w:marBottom w:val="0"/>
          <w:divBdr>
            <w:top w:val="none" w:sz="0" w:space="0" w:color="auto"/>
            <w:left w:val="none" w:sz="0" w:space="0" w:color="auto"/>
            <w:bottom w:val="none" w:sz="0" w:space="0" w:color="auto"/>
            <w:right w:val="none" w:sz="0" w:space="0" w:color="auto"/>
          </w:divBdr>
        </w:div>
        <w:div w:id="1806042290">
          <w:marLeft w:val="0"/>
          <w:marRight w:val="0"/>
          <w:marTop w:val="0"/>
          <w:marBottom w:val="0"/>
          <w:divBdr>
            <w:top w:val="none" w:sz="0" w:space="0" w:color="auto"/>
            <w:left w:val="none" w:sz="0" w:space="0" w:color="auto"/>
            <w:bottom w:val="none" w:sz="0" w:space="0" w:color="auto"/>
            <w:right w:val="none" w:sz="0" w:space="0" w:color="auto"/>
          </w:divBdr>
        </w:div>
      </w:divsChild>
    </w:div>
    <w:div w:id="199113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ucnredlist.org/search"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smos-standard-rm.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xternal form" ma:contentTypeID="0x01010035E0B3F32CE6BF45BAD9123443F43AC809000C2B86681F6D8743BF45EC0EB41CCFC2" ma:contentTypeVersion="115" ma:contentTypeDescription="External audience" ma:contentTypeScope="" ma:versionID="6014c8a92d8e9780312c26f15472372a">
  <xsd:schema xmlns:xsd="http://www.w3.org/2001/XMLSchema" xmlns:xs="http://www.w3.org/2001/XMLSchema" xmlns:p="http://schemas.microsoft.com/office/2006/metadata/properties" xmlns:ns2="f57cc006-31b2-40fa-b589-1565d41822a1" targetNamespace="http://schemas.microsoft.com/office/2006/metadata/properties" ma:root="true" ma:fieldsID="f6c4c514a0e7fc4871520e0b58c999e0" ns2:_="">
    <xsd:import namespace="f57cc006-31b2-40fa-b589-1565d41822a1"/>
    <xsd:element name="properties">
      <xsd:complexType>
        <xsd:sequence>
          <xsd:element name="documentManagement">
            <xsd:complexType>
              <xsd:all>
                <xsd:element ref="ns2:DocumentRefCode" minOccurs="0"/>
                <xsd:element ref="ns2:QMSProcessOwner"/>
                <xsd:element ref="ns2:QMSMandatoryStakeholders" minOccurs="0"/>
                <xsd:element ref="ns2:QMSAdditionalStakeholders" minOccurs="0"/>
                <xsd:element ref="ns2:QMSDocumentAuthor" minOccurs="0"/>
                <xsd:element ref="ns2:SAWebsiteDocument"/>
                <xsd:element ref="ns2:ExternalDocument" minOccurs="0"/>
                <xsd:element ref="ns2:SAApplicationPackDocument" minOccurs="0"/>
                <xsd:element ref="ns2:SharedWithForestry" minOccurs="0"/>
                <xsd:element ref="ns2:PortalDocument" minOccurs="0"/>
                <xsd:element ref="ns2:LegacyDocumentRefCode" minOccurs="0"/>
                <xsd:element ref="ns2:LegacyVersionNumber" minOccurs="0"/>
                <xsd:element ref="ns2:QMSNextReviewDate" minOccurs="0"/>
                <xsd:element ref="ns2:ChangeDescription" minOccurs="0"/>
                <xsd:element ref="ns2:DocumentLanguages" minOccurs="0"/>
                <xsd:element ref="ns2:QMSDescription" minOccurs="0"/>
                <xsd:element ref="ns2:AmendLock" minOccurs="0"/>
                <xsd:element ref="ns2:QMSAssociatedCertificationTitle" minOccurs="0"/>
                <xsd:element ref="ns2:TaxCatchAllLabel" minOccurs="0"/>
                <xsd:element ref="ns2:ae9375f09f6748d8a1e95e3352f09959" minOccurs="0"/>
                <xsd:element ref="ns2:ad2f377e54714112ab833597fa2da4c5" minOccurs="0"/>
                <xsd:element ref="ns2:QMSAssociatedPlanTitle" minOccurs="0"/>
                <xsd:element ref="ns2:LockModified" minOccurs="0"/>
                <xsd:element ref="ns2:QMSPublishedDate" minOccurs="0"/>
                <xsd:element ref="ns2:DocumentWithdrawn" minOccurs="0"/>
                <xsd:element ref="ns2:ic9f03f562ef4388ac9038703c4dc5d2" minOccurs="0"/>
                <xsd:element ref="ns2:TranslationRequired" minOccurs="0"/>
                <xsd:element ref="ns2:l7fd9d39545e470c852b36e911c83b33" minOccurs="0"/>
                <xsd:element ref="ns2:TaxCatchAll" minOccurs="0"/>
                <xsd:element ref="ns2:DateWithdrawn" minOccurs="0"/>
                <xsd:element ref="ns2:f566ae4b6da04003a30c549f0f75017f" minOccurs="0"/>
                <xsd:element ref="ns2:PDFVersion" minOccurs="0"/>
                <xsd:element ref="ns2:DocumentSharedWithClimateAndLandsca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cc006-31b2-40fa-b589-1565d41822a1" elementFormDefault="qualified">
    <xsd:import namespace="http://schemas.microsoft.com/office/2006/documentManagement/types"/>
    <xsd:import namespace="http://schemas.microsoft.com/office/infopath/2007/PartnerControls"/>
    <xsd:element name="DocumentRefCode" ma:index="1" nillable="true" ma:displayName="Document Reference Code" ma:default="(TBC)" ma:internalName="DocumentRefCode" ma:readOnly="false">
      <xsd:simpleType>
        <xsd:restriction base="dms:Text">
          <xsd:maxLength value="255"/>
        </xsd:restriction>
      </xsd:simpleType>
    </xsd:element>
    <xsd:element name="QMSProcessOwner" ma:index="6" ma:displayName="Process Owner" ma:description="Responsible process owners" ma:list="UserInfo" ma:SearchPeopleOnly="false" ma:SharePointGroup="0" ma:internalName="QMSProcess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QMSMandatoryStakeholders" ma:index="7" nillable="true" ma:displayName="Mandatory Stakeholders" ma:description="Users who are required to input into the publication of the document" ma:list="UserInfo" ma:SearchPeopleOnly="false" ma:SharePointGroup="0" ma:internalName="QMSMandatory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SAdditionalStakeholders" ma:index="8" nillable="true" ma:displayName="Additional Stakeholders" ma:description="Uses who may interested in authoring the document" ma:list="UserInfo" ma:SearchPeopleOnly="false" ma:SharePointGroup="0" ma:internalName="QMSAdditional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SDocumentAuthor" ma:index="9" nillable="true" ma:displayName="Document Author" ma:description="e.g. Who wrote or who is writing the document" ma:list="UserInfo" ma:SharePointGroup="0" ma:internalName="QMS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WebsiteDocument" ma:index="10" ma:displayName="SA Website Document" ma:description="Add URL where the document will be" ma:internalName="SAWebsiteDocument" ma:readOnly="false">
      <xsd:simpleType>
        <xsd:restriction base="dms:Note">
          <xsd:maxLength value="255"/>
        </xsd:restriction>
      </xsd:simpleType>
    </xsd:element>
    <xsd:element name="ExternalDocument" ma:index="11" nillable="true" ma:displayName="External Document" ma:default="0" ma:description="If this document was not created by SA Certification, tick 'yes'" ma:internalName="ExternalDocument" ma:readOnly="false">
      <xsd:simpleType>
        <xsd:restriction base="dms:Boolean"/>
      </xsd:simpleType>
    </xsd:element>
    <xsd:element name="SAApplicationPackDocument" ma:index="12" nillable="true" ma:displayName="SA Application Pack Document" ma:default="0" ma:internalName="SAApplicationPackDocument" ma:readOnly="false">
      <xsd:simpleType>
        <xsd:restriction base="dms:Boolean"/>
      </xsd:simpleType>
    </xsd:element>
    <xsd:element name="SharedWithForestry" ma:index="13" nillable="true" ma:displayName="Document shared with Forestry" ma:default="0" ma:description="If 'yes' is selected, a copy of the update document must be sent to Forestry QMS team to update the copy in their library" ma:internalName="SharedWithForestry" ma:readOnly="false">
      <xsd:simpleType>
        <xsd:restriction base="dms:Boolean"/>
      </xsd:simpleType>
    </xsd:element>
    <xsd:element name="PortalDocument" ma:index="14" nillable="true" ma:displayName="Client Portal Document" ma:default="0" ma:description="Is this document available on the client portal?" ma:internalName="PortalDocument">
      <xsd:simpleType>
        <xsd:restriction base="dms:Boolean"/>
      </xsd:simpleType>
    </xsd:element>
    <xsd:element name="LegacyDocumentRefCode" ma:index="16" nillable="true" ma:displayName="Legacy Document Reference Code" ma:internalName="LegacyDocumentRefCode" ma:readOnly="false">
      <xsd:simpleType>
        <xsd:restriction base="dms:Text">
          <xsd:maxLength value="255"/>
        </xsd:restriction>
      </xsd:simpleType>
    </xsd:element>
    <xsd:element name="LegacyVersionNumber" ma:index="17" nillable="true" ma:displayName="Legacy Version Number" ma:internalName="LegacyVersionNumber" ma:readOnly="false">
      <xsd:simpleType>
        <xsd:restriction base="dms:Text">
          <xsd:maxLength value="255"/>
        </xsd:restriction>
      </xsd:simpleType>
    </xsd:element>
    <xsd:element name="QMSNextReviewDate" ma:index="18" nillable="true" ma:displayName="Next Review Date" ma:description="Automatically generated next review date based upon the business risk category selected" ma:format="DateTime" ma:internalName="QMSNextReviewDate" ma:readOnly="false">
      <xsd:simpleType>
        <xsd:restriction base="dms:DateTime"/>
      </xsd:simpleType>
    </xsd:element>
    <xsd:element name="ChangeDescription" ma:index="20" nillable="true" ma:displayName="Description of changes" ma:internalName="ChangeDescription" ma:readOnly="false">
      <xsd:simpleType>
        <xsd:restriction base="dms:Note">
          <xsd:maxLength value="255"/>
        </xsd:restriction>
      </xsd:simpleType>
    </xsd:element>
    <xsd:element name="DocumentLanguages" ma:index="21" nillable="true" ma:displayName="Document Languages" ma:format="Dropdown" ma:internalName="DocumentLanguages" ma:readOnly="false">
      <xsd:simpleType>
        <xsd:restriction base="dms:Choice">
          <xsd:enumeration value="English (UK)"/>
          <xsd:enumeration value="French"/>
        </xsd:restriction>
      </xsd:simpleType>
    </xsd:element>
    <xsd:element name="QMSDescription" ma:index="22" nillable="true" ma:displayName="Description" ma:internalName="QMSDescription" ma:readOnly="false">
      <xsd:simpleType>
        <xsd:restriction base="dms:Note">
          <xsd:maxLength value="255"/>
        </xsd:restriction>
      </xsd:simpleType>
    </xsd:element>
    <xsd:element name="AmendLock" ma:index="23" nillable="true" ma:displayName="Amend Lock" ma:default="0" ma:description="For QMS Amend Document flow use only" ma:hidden="true" ma:internalName="AmendLock" ma:readOnly="false">
      <xsd:simpleType>
        <xsd:restriction base="dms:Boolean"/>
      </xsd:simpleType>
    </xsd:element>
    <xsd:element name="QMSAssociatedCertificationTitle" ma:index="24" nillable="true" ma:displayName="Associated Certification" ma:hidden="true" ma:internalName="QMSAssociatedCertificationTitle" ma:readOnly="false">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element name="TaxCatchAllLabel" ma:index="25" nillable="true" ma:displayName="Taxonomy Catch All Column1" ma:hidden="true" ma:list="{dc91b8b2-01ed-459c-8ce3-6952ac618633}" ma:internalName="TaxCatchAllLabel" ma:readOnly="true" ma:showField="CatchAllDataLabel" ma:web="f57cc006-31b2-40fa-b589-1565d41822a1">
      <xsd:complexType>
        <xsd:complexContent>
          <xsd:extension base="dms:MultiChoiceLookup">
            <xsd:sequence>
              <xsd:element name="Value" type="dms:Lookup" maxOccurs="unbounded" minOccurs="0" nillable="true"/>
            </xsd:sequence>
          </xsd:extension>
        </xsd:complexContent>
      </xsd:complexType>
    </xsd:element>
    <xsd:element name="ae9375f09f6748d8a1e95e3352f09959" ma:index="26" ma:taxonomy="true" ma:internalName="ae9375f09f6748d8a1e95e3352f09959" ma:taxonomyFieldName="SchemeService" ma:displayName="Scheme/Service" ma:readOnly="false" ma:default="" ma:fieldId="{ae9375f0-9f67-48d8-a1e9-5e3352f09959}" ma:taxonomyMulti="true" ma:sspId="5bb61ac4-bb4c-41a3-a8a2-0c78356216a2" ma:termSetId="db56e785-3bc5-4497-a1ea-af92a4c53487" ma:anchorId="00000000-0000-0000-0000-000000000000" ma:open="false" ma:isKeyword="false">
      <xsd:complexType>
        <xsd:sequence>
          <xsd:element ref="pc:Terms" minOccurs="0" maxOccurs="1"/>
        </xsd:sequence>
      </xsd:complexType>
    </xsd:element>
    <xsd:element name="ad2f377e54714112ab833597fa2da4c5" ma:index="28" ma:taxonomy="true" ma:internalName="ad2f377e54714112ab833597fa2da4c5" ma:taxonomyFieldName="TeamsInvolved" ma:displayName="Teams Involved" ma:readOnly="false" ma:default="" ma:fieldId="{ad2f377e-5471-4112-ab83-3597fa2da4c5}" ma:taxonomyMulti="true" ma:sspId="5bb61ac4-bb4c-41a3-a8a2-0c78356216a2" ma:termSetId="d7de72e4-f9ed-4b05-9717-1f2c86ad8869" ma:anchorId="00000000-0000-0000-0000-000000000000" ma:open="false" ma:isKeyword="false">
      <xsd:complexType>
        <xsd:sequence>
          <xsd:element ref="pc:Terms" minOccurs="0" maxOccurs="1"/>
        </xsd:sequence>
      </xsd:complexType>
    </xsd:element>
    <xsd:element name="QMSAssociatedPlanTitle" ma:index="29" nillable="true" ma:displayName="Associated Plan" ma:hidden="true" ma:internalName="QMSAssociatedPlanTitle" ma:readOnly="false">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element name="LockModified" ma:index="30" nillable="true" ma:displayName="Lock Modified" ma:format="DateTime" ma:hidden="true" ma:internalName="LockModified" ma:readOnly="false">
      <xsd:simpleType>
        <xsd:restriction base="dms:DateTime"/>
      </xsd:simpleType>
    </xsd:element>
    <xsd:element name="QMSPublishedDate" ma:index="35" nillable="true" ma:displayName="Date of publication" ma:description="Date the last major version of this document was published" ma:format="DateTime" ma:hidden="true" ma:internalName="QMSPublishedDate" ma:readOnly="false">
      <xsd:simpleType>
        <xsd:restriction base="dms:DateTime"/>
      </xsd:simpleType>
    </xsd:element>
    <xsd:element name="DocumentWithdrawn" ma:index="36" nillable="true" ma:displayName="Withdrawn" ma:default="No" ma:description="Determines whether this document has been withdrawn / archived" ma:format="Dropdown" ma:hidden="true" ma:internalName="DocumentWithdrawn" ma:readOnly="false">
      <xsd:simpleType>
        <xsd:restriction base="dms:Choice">
          <xsd:enumeration value="No"/>
          <xsd:enumeration value="Yes"/>
        </xsd:restriction>
      </xsd:simpleType>
    </xsd:element>
    <xsd:element name="ic9f03f562ef4388ac9038703c4dc5d2" ma:index="37" nillable="true" ma:taxonomy="true" ma:internalName="ic9f03f562ef4388ac9038703c4dc5d2" ma:taxonomyFieldName="AccreditationClause" ma:displayName="ISO17065 Accreditation Clause" ma:readOnly="false" ma:default="" ma:fieldId="{2c9f03f5-62ef-4388-ac90-38703c4dc5d2}" ma:taxonomyMulti="true" ma:sspId="5bb61ac4-bb4c-41a3-a8a2-0c78356216a2" ma:termSetId="db1af033-3841-44db-8c73-6d3f32dcaa16" ma:anchorId="00000000-0000-0000-0000-000000000000" ma:open="false" ma:isKeyword="false">
      <xsd:complexType>
        <xsd:sequence>
          <xsd:element ref="pc:Terms" minOccurs="0" maxOccurs="1"/>
        </xsd:sequence>
      </xsd:complexType>
    </xsd:element>
    <xsd:element name="TranslationRequired" ma:index="38" nillable="true" ma:displayName="Translation Required" ma:default="Not required" ma:description="Does this document require translation and who is responsible for that translation." ma:hidden="true" ma:internalName="TranslationRequired" ma:readOnly="false">
      <xsd:complexType>
        <xsd:complexContent>
          <xsd:extension base="dms:MultiChoice">
            <xsd:sequence>
              <xsd:element name="Value" maxOccurs="unbounded" minOccurs="0" nillable="true">
                <xsd:simpleType>
                  <xsd:restriction base="dms:Choice">
                    <xsd:enumeration value="Translation by Agent"/>
                    <xsd:enumeration value="Translation by Soil Association Certification"/>
                    <xsd:enumeration value="Not required"/>
                  </xsd:restriction>
                </xsd:simpleType>
              </xsd:element>
            </xsd:sequence>
          </xsd:extension>
        </xsd:complexContent>
      </xsd:complexType>
    </xsd:element>
    <xsd:element name="l7fd9d39545e470c852b36e911c83b33" ma:index="40" ma:taxonomy="true" ma:internalName="l7fd9d39545e470c852b36e911c83b33" ma:taxonomyFieldName="DocumentCategories" ma:displayName="Document Categories" ma:readOnly="false" ma:default="" ma:fieldId="{57fd9d39-545e-470c-852b-36e911c83b33}" ma:taxonomyMulti="true" ma:sspId="5bb61ac4-bb4c-41a3-a8a2-0c78356216a2" ma:termSetId="880dab43-fba5-4278-b35b-1eb9ec9bcb38" ma:anchorId="00000000-0000-0000-0000-000000000000" ma:open="false" ma:isKeyword="false">
      <xsd:complexType>
        <xsd:sequence>
          <xsd:element ref="pc:Terms" minOccurs="0" maxOccurs="1"/>
        </xsd:sequence>
      </xsd:complexType>
    </xsd:element>
    <xsd:element name="TaxCatchAll" ma:index="41" nillable="true" ma:displayName="Taxonomy Catch All Column" ma:hidden="true" ma:list="{dc91b8b2-01ed-459c-8ce3-6952ac618633}" ma:internalName="TaxCatchAll" ma:readOnly="false" ma:showField="CatchAllData" ma:web="f57cc006-31b2-40fa-b589-1565d41822a1">
      <xsd:complexType>
        <xsd:complexContent>
          <xsd:extension base="dms:MultiChoiceLookup">
            <xsd:sequence>
              <xsd:element name="Value" type="dms:Lookup" maxOccurs="unbounded" minOccurs="0" nillable="true"/>
            </xsd:sequence>
          </xsd:extension>
        </xsd:complexContent>
      </xsd:complexType>
    </xsd:element>
    <xsd:element name="DateWithdrawn" ma:index="42" nillable="true" ma:displayName="Date Withdrawn" ma:description="The date this document was archived" ma:format="DateTime" ma:hidden="true" ma:internalName="DateWithdrawn" ma:readOnly="false">
      <xsd:simpleType>
        <xsd:restriction base="dms:DateTime"/>
      </xsd:simpleType>
    </xsd:element>
    <xsd:element name="f566ae4b6da04003a30c549f0f75017f" ma:index="43" ma:taxonomy="true" ma:internalName="f566ae4b6da04003a30c549f0f75017f" ma:taxonomyFieldName="DocumentSubcategory" ma:displayName="Document Sub-Category" ma:readOnly="false" ma:default="" ma:fieldId="{f566ae4b-6da0-4003-a30c-549f0f75017f}" ma:taxonomyMulti="true" ma:sspId="5bb61ac4-bb4c-41a3-a8a2-0c78356216a2" ma:termSetId="b6411059-3cbf-40d7-b8db-ae189fa382ed" ma:anchorId="00000000-0000-0000-0000-000000000000" ma:open="false" ma:isKeyword="false">
      <xsd:complexType>
        <xsd:sequence>
          <xsd:element ref="pc:Terms" minOccurs="0" maxOccurs="1"/>
        </xsd:sequence>
      </xsd:complexType>
    </xsd:element>
    <xsd:element name="PDFVersion" ma:index="44" nillable="true" ma:displayName="PDF Version" ma:default="0" ma:description="PDF version is to be updated when main document is amended" ma:internalName="PDFVersion">
      <xsd:simpleType>
        <xsd:restriction base="dms:Boolean"/>
      </xsd:simpleType>
    </xsd:element>
    <xsd:element name="DocumentSharedWithClimateAndLandscape" ma:index="45" nillable="true" ma:displayName="Document shared with Climate &amp; Landscape" ma:default="0" ma:internalName="DocumentSharedWithClimateAndLandscap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axOccurs="1" ma:index="1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AApplicationPackDocument xmlns="f57cc006-31b2-40fa-b589-1565d41822a1">true</SAApplicationPackDocument>
    <QMSProcessOwner xmlns="f57cc006-31b2-40fa-b589-1565d41822a1">
      <UserInfo>
        <DisplayName>Processor Health &amp; Beauty Process Owners</DisplayName>
        <AccountId>255</AccountId>
        <AccountType/>
      </UserInfo>
    </QMSProcessOwner>
    <PortalDocument xmlns="f57cc006-31b2-40fa-b589-1565d41822a1">false</PortalDocument>
    <DocumentLanguages xmlns="f57cc006-31b2-40fa-b589-1565d41822a1" xsi:nil="true"/>
    <ae9375f09f6748d8a1e95e3352f09959 xmlns="f57cc006-31b2-40fa-b589-1565d41822a1">
      <Terms xmlns="http://schemas.microsoft.com/office/infopath/2007/PartnerControls">
        <TermInfo xmlns="http://schemas.microsoft.com/office/infopath/2007/PartnerControls">
          <TermName xmlns="http://schemas.microsoft.com/office/infopath/2007/PartnerControls">COSMOS</TermName>
          <TermId xmlns="http://schemas.microsoft.com/office/infopath/2007/PartnerControls">25f050c0-514e-4b64-ba9e-a95b234a760e</TermId>
        </TermInfo>
      </Terms>
    </ae9375f09f6748d8a1e95e3352f09959>
    <SAWebsiteDocument xmlns="f57cc006-31b2-40fa-b589-1565d41822a1">no</SAWebsiteDocument>
    <ic9f03f562ef4388ac9038703c4dc5d2 xmlns="f57cc006-31b2-40fa-b589-1565d41822a1">
      <Terms xmlns="http://schemas.microsoft.com/office/infopath/2007/PartnerControls"/>
    </ic9f03f562ef4388ac9038703c4dc5d2>
    <QMSNextReviewDate xmlns="f57cc006-31b2-40fa-b589-1565d41822a1" xsi:nil="true"/>
    <DateWithdrawn xmlns="f57cc006-31b2-40fa-b589-1565d41822a1" xsi:nil="true"/>
    <LegacyDocumentRefCode xmlns="f57cc006-31b2-40fa-b589-1565d41822a1" xsi:nil="true"/>
    <QMSDescription xmlns="f57cc006-31b2-40fa-b589-1565d41822a1" xsi:nil="true"/>
    <TranslationRequired xmlns="f57cc006-31b2-40fa-b589-1565d41822a1">
      <Value>Not required</Value>
    </TranslationRequired>
    <QMSPublishedDate xmlns="f57cc006-31b2-40fa-b589-1565d41822a1">2023-05-24T09:22:39+00:00</QMSPublishedDate>
    <QMSAssociatedPlanTitle xmlns="f57cc006-31b2-40fa-b589-1565d41822a1" xsi:nil="true"/>
    <TaxCatchAll xmlns="f57cc006-31b2-40fa-b589-1565d41822a1">
      <Value>33</Value>
      <Value>49</Value>
      <Value>46</Value>
      <Value>45</Value>
      <Value>23</Value>
      <Value>36</Value>
    </TaxCatchAll>
    <DocumentRefCode xmlns="f57cc006-31b2-40fa-b589-1565d41822a1">EFM-1033</DocumentRefCode>
    <QMSDocumentAuthor xmlns="f57cc006-31b2-40fa-b589-1565d41822a1">
      <UserInfo>
        <DisplayName/>
        <AccountId xsi:nil="true"/>
        <AccountType/>
      </UserInfo>
    </QMSDocumentAuthor>
    <l7fd9d39545e470c852b36e911c83b33 xmlns="f57cc006-31b2-40fa-b589-1565d41822a1">
      <Terms xmlns="http://schemas.microsoft.com/office/infopath/2007/PartnerControls">
        <TermInfo xmlns="http://schemas.microsoft.com/office/infopath/2007/PartnerControls">
          <TermName xmlns="http://schemas.microsoft.com/office/infopath/2007/PartnerControls">Health and Beauty</TermName>
          <TermId xmlns="http://schemas.microsoft.com/office/infopath/2007/PartnerControls">93acdb7a-7060-4719-93d3-ff244c259a35</TermId>
        </TermInfo>
      </Terms>
    </l7fd9d39545e470c852b36e911c83b33>
    <LockModified xmlns="f57cc006-31b2-40fa-b589-1565d41822a1">2023-05-24T09:22:40+00:00</LockModified>
    <QMSMandatoryStakeholders xmlns="f57cc006-31b2-40fa-b589-1565d41822a1">
      <UserInfo>
        <DisplayName/>
        <AccountId xsi:nil="true"/>
        <AccountType/>
      </UserInfo>
    </QMSMandatoryStakeholders>
    <ChangeDescription xmlns="f57cc006-31b2-40fa-b589-1565d41822a1" xsi:nil="true"/>
    <ExternalDocument xmlns="f57cc006-31b2-40fa-b589-1565d41822a1">true</ExternalDocument>
    <QMSAdditionalStakeholders xmlns="f57cc006-31b2-40fa-b589-1565d41822a1">
      <UserInfo>
        <DisplayName/>
        <AccountId xsi:nil="true"/>
        <AccountType/>
      </UserInfo>
    </QMSAdditionalStakeholders>
    <SharedWithForestry xmlns="f57cc006-31b2-40fa-b589-1565d41822a1">false</SharedWithForestry>
    <QMSAssociatedCertificationTitle xmlns="f57cc006-31b2-40fa-b589-1565d41822a1" xsi:nil="true"/>
    <ad2f377e54714112ab833597fa2da4c5 xmlns="f57cc006-31b2-40fa-b589-1565d41822a1">
      <Terms xmlns="http://schemas.microsoft.com/office/infopath/2007/PartnerControls">
        <TermInfo xmlns="http://schemas.microsoft.com/office/infopath/2007/PartnerControls">
          <TermName xmlns="http://schemas.microsoft.com/office/infopath/2007/PartnerControls">Technical</TermName>
          <TermId xmlns="http://schemas.microsoft.com/office/infopath/2007/PartnerControls">ee27a638-2b95-4b60-a3cf-44a1a7156a06</TermId>
        </TermInfo>
        <TermInfo xmlns="http://schemas.microsoft.com/office/infopath/2007/PartnerControls">
          <TermName xmlns="http://schemas.microsoft.com/office/infopath/2007/PartnerControls">Processor</TermName>
          <TermId xmlns="http://schemas.microsoft.com/office/infopath/2007/PartnerControls">98b52e97-3fd5-4bd6-b134-2c4d1e901d75</TermId>
        </TermInfo>
      </Terms>
    </ad2f377e54714112ab833597fa2da4c5>
    <AmendLock xmlns="f57cc006-31b2-40fa-b589-1565d41822a1">false</AmendLock>
    <DocumentWithdrawn xmlns="f57cc006-31b2-40fa-b589-1565d41822a1">No</DocumentWithdrawn>
    <f566ae4b6da04003a30c549f0f75017f xmlns="f57cc006-31b2-40fa-b589-1565d41822a1">
      <Terms xmlns="http://schemas.microsoft.com/office/infopath/2007/PartnerControls">
        <TermInfo xmlns="http://schemas.microsoft.com/office/infopath/2007/PartnerControls">
          <TermName xmlns="http://schemas.microsoft.com/office/infopath/2007/PartnerControls">Product compliance</TermName>
          <TermId xmlns="http://schemas.microsoft.com/office/infopath/2007/PartnerControls">c356dbc7-f119-4bec-8705-315151cd48c3</TermId>
        </TermInfo>
      </Terms>
    </f566ae4b6da04003a30c549f0f75017f>
    <LegacyVersionNumber xmlns="f57cc006-31b2-40fa-b589-1565d41822a1" xsi:nil="true"/>
    <PDFVersion xmlns="f57cc006-31b2-40fa-b589-1565d41822a1">false</PDFVersion>
    <DocumentSharedWithClimateAndLandscape xmlns="f57cc006-31b2-40fa-b589-1565d41822a1">false</DocumentSharedWithClimateAndLandscape>
  </documentManagement>
</p:properties>
</file>

<file path=customXml/itemProps1.xml><?xml version="1.0" encoding="utf-8"?>
<ds:datastoreItem xmlns:ds="http://schemas.openxmlformats.org/officeDocument/2006/customXml" ds:itemID="{4A85CC16-0CA5-494F-8BA6-BA0CF886FD22}">
  <ds:schemaRefs>
    <ds:schemaRef ds:uri="http://schemas.openxmlformats.org/officeDocument/2006/bibliography"/>
  </ds:schemaRefs>
</ds:datastoreItem>
</file>

<file path=customXml/itemProps2.xml><?xml version="1.0" encoding="utf-8"?>
<ds:datastoreItem xmlns:ds="http://schemas.openxmlformats.org/officeDocument/2006/customXml" ds:itemID="{60BCCD19-9556-4EEE-9E90-67E966C9C750}">
  <ds:schemaRefs>
    <ds:schemaRef ds:uri="http://schemas.microsoft.com/office/2006/metadata/longProperties"/>
  </ds:schemaRefs>
</ds:datastoreItem>
</file>

<file path=customXml/itemProps3.xml><?xml version="1.0" encoding="utf-8"?>
<ds:datastoreItem xmlns:ds="http://schemas.openxmlformats.org/officeDocument/2006/customXml" ds:itemID="{A83CFD21-19D1-4551-BAC4-B0C0269A3DE0}">
  <ds:schemaRefs>
    <ds:schemaRef ds:uri="http://schemas.microsoft.com/sharepoint/v3/contenttype/forms"/>
  </ds:schemaRefs>
</ds:datastoreItem>
</file>

<file path=customXml/itemProps4.xml><?xml version="1.0" encoding="utf-8"?>
<ds:datastoreItem xmlns:ds="http://schemas.openxmlformats.org/officeDocument/2006/customXml" ds:itemID="{A37C609B-CAF8-4A46-93D6-0088DBCAE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cc006-31b2-40fa-b589-1565d4182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5413A2-3D4B-43CC-B0CC-3F35BC5D72AA}">
  <ds:schemaRef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purl.org/dc/terms/"/>
    <ds:schemaRef ds:uri="http://schemas.openxmlformats.org/package/2006/metadata/core-properties"/>
    <ds:schemaRef ds:uri="f57cc006-31b2-40fa-b589-1565d41822a1"/>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11</Pages>
  <Words>2693</Words>
  <Characters>15355</Characters>
  <Application>Microsoft Office Word</Application>
  <DocSecurity>0</DocSecurity>
  <Lines>127</Lines>
  <Paragraphs>36</Paragraphs>
  <ScaleCrop>false</ScaleCrop>
  <HeadingPairs>
    <vt:vector size="8" baseType="variant">
      <vt:variant>
        <vt:lpstr>Title</vt:lpstr>
      </vt:variant>
      <vt:variant>
        <vt:i4>1</vt:i4>
      </vt:variant>
      <vt:variant>
        <vt:lpstr>Titre</vt:lpstr>
      </vt:variant>
      <vt:variant>
        <vt:i4>1</vt:i4>
      </vt:variant>
      <vt:variant>
        <vt:lpstr>Titolo</vt:lpstr>
      </vt:variant>
      <vt:variant>
        <vt:i4>1</vt:i4>
      </vt:variant>
      <vt:variant>
        <vt:lpstr>Titel</vt:lpstr>
      </vt:variant>
      <vt:variant>
        <vt:i4>1</vt:i4>
      </vt:variant>
    </vt:vector>
  </HeadingPairs>
  <TitlesOfParts>
    <vt:vector size="4" baseType="lpstr">
      <vt:lpstr>SA COSMOS-standard Raw Material Questionnaire v6</vt:lpstr>
      <vt:lpstr>Questionnaire de vérification des matières premières selon le référentiel des cosmétiques écologiques et biologiques</vt:lpstr>
      <vt:lpstr>Questionnaire de vérification des matières premières selon le référentiel des cosmétiques écologiques et biologiques</vt:lpstr>
      <vt:lpstr>Questionnaire de vérification des matières premières selon le référentiel des cosmétiques écologiques et biologiques</vt:lpstr>
    </vt:vector>
  </TitlesOfParts>
  <Company>Microsoft</Company>
  <LinksUpToDate>false</LinksUpToDate>
  <CharactersWithSpaces>18012</CharactersWithSpaces>
  <SharedDoc>false</SharedDoc>
  <HLinks>
    <vt:vector size="18" baseType="variant">
      <vt:variant>
        <vt:i4>2424888</vt:i4>
      </vt:variant>
      <vt:variant>
        <vt:i4>103</vt:i4>
      </vt:variant>
      <vt:variant>
        <vt:i4>0</vt:i4>
      </vt:variant>
      <vt:variant>
        <vt:i4>5</vt:i4>
      </vt:variant>
      <vt:variant>
        <vt:lpwstr>https://www.iucnredlist.org/search</vt:lpwstr>
      </vt:variant>
      <vt:variant>
        <vt:lpwstr/>
      </vt:variant>
      <vt:variant>
        <vt:i4>6750317</vt:i4>
      </vt:variant>
      <vt:variant>
        <vt:i4>42</vt:i4>
      </vt:variant>
      <vt:variant>
        <vt:i4>0</vt:i4>
      </vt:variant>
      <vt:variant>
        <vt:i4>5</vt:i4>
      </vt:variant>
      <vt:variant>
        <vt:lpwstr>http://www.cosmos-standard-rm.org/</vt:lpwstr>
      </vt:variant>
      <vt:variant>
        <vt:lpwstr/>
      </vt:variant>
      <vt:variant>
        <vt:i4>6750317</vt:i4>
      </vt:variant>
      <vt:variant>
        <vt:i4>23</vt:i4>
      </vt:variant>
      <vt:variant>
        <vt:i4>0</vt:i4>
      </vt:variant>
      <vt:variant>
        <vt:i4>5</vt:i4>
      </vt:variant>
      <vt:variant>
        <vt:lpwstr>http://www.cosmos-standard-rm.org/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COSMOS-standard Raw Material Questionnaire v6</dc:title>
  <dc:subject/>
  <dc:creator>emiliel</dc:creator>
  <cp:keywords/>
  <cp:lastModifiedBy>Laura Avellaneda</cp:lastModifiedBy>
  <cp:revision>8</cp:revision>
  <cp:lastPrinted>2022-11-25T15:00:00Z</cp:lastPrinted>
  <dcterms:created xsi:type="dcterms:W3CDTF">2023-01-16T14:57:00Z</dcterms:created>
  <dcterms:modified xsi:type="dcterms:W3CDTF">2023-05-24T09:21:00Z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DELAVALLADE Agnès</vt:lpwstr>
  </property>
  <property fmtid="{D5CDD505-2E9C-101B-9397-08002B2CF9AE}" pid="4" name="Order">
    <vt:lpwstr>3218600.00000000</vt:lpwstr>
  </property>
  <property fmtid="{D5CDD505-2E9C-101B-9397-08002B2CF9AE}" pid="5" name="display_urn:schemas-microsoft-com:office:office#Author">
    <vt:lpwstr>DELAVALLADE Agnès</vt:lpwstr>
  </property>
  <property fmtid="{D5CDD505-2E9C-101B-9397-08002B2CF9AE}" pid="6" name="ContentTypeId">
    <vt:lpwstr>0x01010035E0B3F32CE6BF45BAD9123443F43AC809000C2B86681F6D8743BF45EC0EB41CCFC2</vt:lpwstr>
  </property>
  <property fmtid="{D5CDD505-2E9C-101B-9397-08002B2CF9AE}" pid="7" name="i8ee55b6a520413aa8fa55552d3907c0">
    <vt:lpwstr>N/A|8037cc3d-a6c4-4abd-88b9-9dbbfa4022fe</vt:lpwstr>
  </property>
  <property fmtid="{D5CDD505-2E9C-101B-9397-08002B2CF9AE}" pid="8" name="DocumentSubcategory">
    <vt:lpwstr>46;#Product compliance|c356dbc7-f119-4bec-8705-315151cd48c3</vt:lpwstr>
  </property>
  <property fmtid="{D5CDD505-2E9C-101B-9397-08002B2CF9AE}" pid="9" name="ExternalAudiences">
    <vt:lpwstr>49;#N/A|8037cc3d-a6c4-4abd-88b9-9dbbfa4022fe</vt:lpwstr>
  </property>
  <property fmtid="{D5CDD505-2E9C-101B-9397-08002B2CF9AE}" pid="10" name="DocumentCategories">
    <vt:lpwstr>45;#Health and Beauty|93acdb7a-7060-4719-93d3-ff244c259a35</vt:lpwstr>
  </property>
  <property fmtid="{D5CDD505-2E9C-101B-9397-08002B2CF9AE}" pid="11" name="TeamsInvolved">
    <vt:lpwstr>33;#Technical|ee27a638-2b95-4b60-a3cf-44a1a7156a06;#36;#Processor|98b52e97-3fd5-4bd6-b134-2c4d1e901d75</vt:lpwstr>
  </property>
  <property fmtid="{D5CDD505-2E9C-101B-9397-08002B2CF9AE}" pid="12" name="SchemeService">
    <vt:lpwstr>23;#COSMOS|25f050c0-514e-4b64-ba9e-a95b234a760e</vt:lpwstr>
  </property>
  <property fmtid="{D5CDD505-2E9C-101B-9397-08002B2CF9AE}" pid="13" name="AccreditationClause">
    <vt:lpwstr/>
  </property>
  <property fmtid="{D5CDD505-2E9C-101B-9397-08002B2CF9AE}" pid="14" name="SharedWithUsers">
    <vt:lpwstr>89;#Emma Dawes;#65;#Emily Clarke;#38;#Laura Avellaneda;#59;#Stephen Smith;#40;#Cheryl Wade;#10;#Konsolute Service</vt:lpwstr>
  </property>
</Properties>
</file>